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30" w:rsidRPr="00B14CCA" w:rsidRDefault="003339F0" w:rsidP="00CF1919">
      <w:pPr>
        <w:shd w:val="clear" w:color="auto" w:fill="FFFFFF"/>
        <w:spacing w:after="0" w:line="294" w:lineRule="atLeast"/>
        <w:rPr>
          <w:rFonts w:ascii="Times New Roman" w:eastAsia="Times New Roman" w:hAnsi="Times New Roman" w:cs="Times New Roman"/>
          <w:b/>
          <w:bCs/>
          <w:sz w:val="24"/>
          <w:szCs w:val="24"/>
          <w:lang w:eastAsia="ru-RU"/>
        </w:rPr>
      </w:pPr>
      <w:r w:rsidRPr="00B14CCA">
        <w:rPr>
          <w:rFonts w:ascii="Times New Roman" w:eastAsia="Times New Roman" w:hAnsi="Times New Roman" w:cs="Times New Roman"/>
          <w:b/>
          <w:bCs/>
          <w:noProof/>
          <w:sz w:val="24"/>
          <w:szCs w:val="24"/>
          <w:lang w:eastAsia="ru-RU"/>
        </w:rPr>
        <w:drawing>
          <wp:inline distT="0" distB="0" distL="0" distR="0">
            <wp:extent cx="6856687" cy="9494875"/>
            <wp:effectExtent l="19050" t="0" r="1313" b="0"/>
            <wp:docPr id="1" name="Рисунок 1" descr="E:\ДОП.Юр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П.Юрич.jpg"/>
                    <pic:cNvPicPr>
                      <a:picLocks noChangeAspect="1" noChangeArrowheads="1"/>
                    </pic:cNvPicPr>
                  </pic:nvPicPr>
                  <pic:blipFill>
                    <a:blip r:embed="rId6" cstate="print"/>
                    <a:srcRect/>
                    <a:stretch>
                      <a:fillRect/>
                    </a:stretch>
                  </pic:blipFill>
                  <pic:spPr bwMode="auto">
                    <a:xfrm>
                      <a:off x="0" y="0"/>
                      <a:ext cx="6860673" cy="9500395"/>
                    </a:xfrm>
                    <a:prstGeom prst="rect">
                      <a:avLst/>
                    </a:prstGeom>
                    <a:noFill/>
                    <a:ln w="9525">
                      <a:noFill/>
                      <a:miter lim="800000"/>
                      <a:headEnd/>
                      <a:tailEnd/>
                    </a:ln>
                  </pic:spPr>
                </pic:pic>
              </a:graphicData>
            </a:graphic>
          </wp:inline>
        </w:drawing>
      </w:r>
    </w:p>
    <w:p w:rsidR="00F56D51" w:rsidRPr="00B14CCA" w:rsidRDefault="00F56D51" w:rsidP="000B3D38">
      <w:pPr>
        <w:shd w:val="clear" w:color="auto" w:fill="FFFFFF"/>
        <w:spacing w:after="0"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lastRenderedPageBreak/>
        <w:t>Пояснительная записка</w:t>
      </w: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Дополнительная общеобразовательная общеразвивающая программа «</w:t>
      </w:r>
      <w:r w:rsidR="00DE07A3" w:rsidRPr="00B14CCA">
        <w:rPr>
          <w:rFonts w:ascii="Times New Roman" w:eastAsia="Times New Roman" w:hAnsi="Times New Roman" w:cs="Times New Roman"/>
          <w:sz w:val="24"/>
          <w:szCs w:val="24"/>
          <w:lang w:eastAsia="ru-RU"/>
        </w:rPr>
        <w:t>Основы к</w:t>
      </w:r>
      <w:r w:rsidR="00274EBF" w:rsidRPr="00B14CCA">
        <w:rPr>
          <w:rFonts w:ascii="Times New Roman" w:eastAsia="Times New Roman" w:hAnsi="Times New Roman" w:cs="Times New Roman"/>
          <w:sz w:val="24"/>
          <w:szCs w:val="24"/>
          <w:lang w:eastAsia="ru-RU"/>
        </w:rPr>
        <w:t>омпьютерн</w:t>
      </w:r>
      <w:r w:rsidR="00DE07A3" w:rsidRPr="00B14CCA">
        <w:rPr>
          <w:rFonts w:ascii="Times New Roman" w:eastAsia="Times New Roman" w:hAnsi="Times New Roman" w:cs="Times New Roman"/>
          <w:sz w:val="24"/>
          <w:szCs w:val="24"/>
          <w:lang w:eastAsia="ru-RU"/>
        </w:rPr>
        <w:t>ой</w:t>
      </w:r>
      <w:r w:rsidR="00274EBF" w:rsidRPr="00B14CCA">
        <w:rPr>
          <w:rFonts w:ascii="Times New Roman" w:eastAsia="Times New Roman" w:hAnsi="Times New Roman" w:cs="Times New Roman"/>
          <w:sz w:val="24"/>
          <w:szCs w:val="24"/>
          <w:lang w:eastAsia="ru-RU"/>
        </w:rPr>
        <w:t xml:space="preserve"> график</w:t>
      </w:r>
      <w:r w:rsidR="00DE07A3" w:rsidRPr="00B14CCA">
        <w:rPr>
          <w:rFonts w:ascii="Times New Roman" w:eastAsia="Times New Roman" w:hAnsi="Times New Roman" w:cs="Times New Roman"/>
          <w:sz w:val="24"/>
          <w:szCs w:val="24"/>
          <w:lang w:eastAsia="ru-RU"/>
        </w:rPr>
        <w:t>и</w:t>
      </w:r>
      <w:r w:rsidRPr="00B14CCA">
        <w:rPr>
          <w:rFonts w:ascii="Times New Roman" w:eastAsia="Times New Roman" w:hAnsi="Times New Roman" w:cs="Times New Roman"/>
          <w:sz w:val="24"/>
          <w:szCs w:val="24"/>
          <w:lang w:eastAsia="ru-RU"/>
        </w:rPr>
        <w:t>» имеет техническую направленность и реализует развивающие функции технического творчества.</w:t>
      </w: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Уровень освоения:</w:t>
      </w:r>
      <w:r w:rsidRPr="00B14CCA">
        <w:rPr>
          <w:rFonts w:ascii="Times New Roman" w:eastAsia="Times New Roman" w:hAnsi="Times New Roman" w:cs="Times New Roman"/>
          <w:sz w:val="24"/>
          <w:szCs w:val="24"/>
          <w:lang w:eastAsia="ru-RU"/>
        </w:rPr>
        <w:t xml:space="preserve"> ознакомительный.</w:t>
      </w: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Актуальность</w:t>
      </w:r>
      <w:r w:rsidRPr="00B14CCA">
        <w:rPr>
          <w:rFonts w:ascii="Times New Roman" w:eastAsia="Times New Roman" w:hAnsi="Times New Roman" w:cs="Times New Roman"/>
          <w:sz w:val="24"/>
          <w:szCs w:val="24"/>
          <w:lang w:eastAsia="ru-RU"/>
        </w:rPr>
        <w:t xml:space="preserve">. </w:t>
      </w: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Область информатики, занимающаяся методами создания и редак</w:t>
      </w:r>
      <w:r w:rsidRPr="00B14CCA">
        <w:rPr>
          <w:rFonts w:ascii="Times New Roman" w:eastAsia="Times New Roman" w:hAnsi="Times New Roman" w:cs="Times New Roman"/>
          <w:sz w:val="24"/>
          <w:szCs w:val="24"/>
          <w:lang w:eastAsia="ru-RU"/>
        </w:rPr>
        <w:softHyphen/>
        <w:t>тирования изображений с помощью компьютеров, называют компьютерной графикой.</w:t>
      </w:r>
    </w:p>
    <w:p w:rsidR="00F56D51" w:rsidRPr="00B14CCA" w:rsidRDefault="00F56D51" w:rsidP="000B3D38">
      <w:pPr>
        <w:shd w:val="clear" w:color="auto" w:fill="FFFFFF"/>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Это сравнительно молодая дисциплина. Ее появлению способствовало развитие компьютерной техники на рубеже 80-х и 90-х годов. В данный момент персональные компьютеры имеют такие характеристики, которые позволяют профессионалам в области изобразительного искусства, к которым можно отнести художников-оформителей, дизайнеров, архитекторов, обходиться без традиционных инструментов художника: бумаги, красок, карандашей - все это заменяет компьютер с установленными на него специальным программным обеспечением.</w:t>
      </w:r>
    </w:p>
    <w:p w:rsidR="00F56D51" w:rsidRPr="00B14CCA" w:rsidRDefault="00F56D51"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Компьютерная графика очень актуальна в настоящий момент и пользуется большой популярностью у учащихся старших классов. Умение работать с различными графическими редакторами является важной частью информационной компетентности ученика.</w:t>
      </w:r>
    </w:p>
    <w:p w:rsidR="00F56D51" w:rsidRPr="00B14CCA" w:rsidRDefault="00F56D51"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 xml:space="preserve">В УМК базового </w:t>
      </w:r>
      <w:r w:rsidR="00624E3B" w:rsidRPr="00B14CCA">
        <w:rPr>
          <w:rFonts w:ascii="Times New Roman" w:eastAsia="Times New Roman" w:hAnsi="Times New Roman" w:cs="Times New Roman"/>
          <w:sz w:val="24"/>
          <w:szCs w:val="24"/>
          <w:lang w:eastAsia="ru-RU"/>
        </w:rPr>
        <w:t>к</w:t>
      </w:r>
      <w:r w:rsidRPr="00B14CCA">
        <w:rPr>
          <w:rFonts w:ascii="Times New Roman" w:eastAsia="Times New Roman" w:hAnsi="Times New Roman" w:cs="Times New Roman"/>
          <w:sz w:val="24"/>
          <w:szCs w:val="24"/>
          <w:lang w:eastAsia="ru-RU"/>
        </w:rPr>
        <w:t xml:space="preserve">урса Информатики  «Компьютерная графика» как самостоятельный раздел не выделена. Отдельные элементы темы изучаются только на ознакомительном уровне - в этом проявляются ограниченные возможности базовых курсов по информатике. </w:t>
      </w:r>
      <w:r w:rsidR="005E1851" w:rsidRPr="00B14CCA">
        <w:rPr>
          <w:rFonts w:ascii="Times New Roman" w:eastAsia="Times New Roman" w:hAnsi="Times New Roman" w:cs="Times New Roman"/>
          <w:sz w:val="24"/>
          <w:szCs w:val="24"/>
          <w:lang w:eastAsia="ru-RU"/>
        </w:rPr>
        <w:t xml:space="preserve">Поэтому </w:t>
      </w:r>
      <w:r w:rsidRPr="00B14CCA">
        <w:rPr>
          <w:rFonts w:ascii="Times New Roman" w:eastAsia="Times New Roman" w:hAnsi="Times New Roman" w:cs="Times New Roman"/>
          <w:sz w:val="24"/>
          <w:szCs w:val="24"/>
          <w:lang w:eastAsia="ru-RU"/>
        </w:rPr>
        <w:t>очевидна необходимость изучения графических программ: растровых и векторных редакторов, программ создания и обработки трехмерных объектов, си</w:t>
      </w:r>
      <w:r w:rsidR="005E1851" w:rsidRPr="00B14CCA">
        <w:rPr>
          <w:rFonts w:ascii="Times New Roman" w:eastAsia="Times New Roman" w:hAnsi="Times New Roman" w:cs="Times New Roman"/>
          <w:sz w:val="24"/>
          <w:szCs w:val="24"/>
          <w:lang w:eastAsia="ru-RU"/>
        </w:rPr>
        <w:t>стем программирования по созданию графических изображений</w:t>
      </w:r>
      <w:r w:rsidRPr="00B14CCA">
        <w:rPr>
          <w:rFonts w:ascii="Times New Roman" w:eastAsia="Times New Roman" w:hAnsi="Times New Roman" w:cs="Times New Roman"/>
          <w:sz w:val="24"/>
          <w:szCs w:val="24"/>
          <w:lang w:eastAsia="ru-RU"/>
        </w:rPr>
        <w:t>, настольных издательских систем и др.</w:t>
      </w:r>
    </w:p>
    <w:p w:rsidR="00F56D51" w:rsidRPr="00B14CCA" w:rsidRDefault="00F56D51"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Охватить всю предметную область компьютерной графики в рамках одного курса невозможно, поэтому изучение сведено к рассмотрению вопросов р</w:t>
      </w:r>
      <w:r w:rsidR="00624E3B" w:rsidRPr="00B14CCA">
        <w:rPr>
          <w:rFonts w:ascii="Times New Roman" w:eastAsia="Times New Roman" w:hAnsi="Times New Roman" w:cs="Times New Roman"/>
          <w:sz w:val="24"/>
          <w:szCs w:val="24"/>
          <w:lang w:eastAsia="ru-RU"/>
        </w:rPr>
        <w:t xml:space="preserve">аботы с редакторами векторной, </w:t>
      </w:r>
      <w:r w:rsidRPr="00B14CCA">
        <w:rPr>
          <w:rFonts w:ascii="Times New Roman" w:eastAsia="Times New Roman" w:hAnsi="Times New Roman" w:cs="Times New Roman"/>
          <w:sz w:val="24"/>
          <w:szCs w:val="24"/>
          <w:lang w:eastAsia="ru-RU"/>
        </w:rPr>
        <w:t>растровой графики,</w:t>
      </w:r>
      <w:r w:rsidR="00624E3B" w:rsidRPr="00B14CCA">
        <w:rPr>
          <w:rFonts w:ascii="Times New Roman" w:eastAsia="Times New Roman" w:hAnsi="Times New Roman" w:cs="Times New Roman"/>
          <w:sz w:val="24"/>
          <w:szCs w:val="24"/>
          <w:lang w:eastAsia="ru-RU"/>
        </w:rPr>
        <w:t xml:space="preserve"> а также используя языки программирования.</w:t>
      </w:r>
    </w:p>
    <w:p w:rsidR="00F56D51" w:rsidRPr="00B14CCA" w:rsidRDefault="00F56D51"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Компьютерная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(диагностической, аналитической, проектировочной, конструктивной, оценочной, творческой, связанной с самовыражением и т.д.).</w:t>
      </w:r>
    </w:p>
    <w:p w:rsidR="00F56D51" w:rsidRDefault="00F56D51" w:rsidP="000B3D38">
      <w:pPr>
        <w:spacing w:after="0" w:line="294" w:lineRule="atLeast"/>
        <w:jc w:val="both"/>
        <w:rPr>
          <w:rFonts w:ascii="Times New Roman" w:eastAsia="Times New Roman" w:hAnsi="Times New Roman" w:cs="Times New Roman"/>
          <w:color w:val="000000" w:themeColor="text1"/>
          <w:sz w:val="24"/>
          <w:szCs w:val="24"/>
          <w:lang w:eastAsia="ru-RU"/>
        </w:rPr>
      </w:pPr>
      <w:r w:rsidRPr="00B14CCA">
        <w:rPr>
          <w:rFonts w:ascii="Times New Roman" w:eastAsia="Times New Roman" w:hAnsi="Times New Roman" w:cs="Times New Roman"/>
          <w:sz w:val="24"/>
          <w:szCs w:val="24"/>
          <w:lang w:eastAsia="ru-RU"/>
        </w:rPr>
        <w:t>Программа способствует развитию познавательных интересов учащихся; творческого мышления; повышению интереса к предмету,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 Реализация программы  позволяет заложить основы работы с графической информации, благодаря которой в будущем учащиеся смогут самостоятельно осваивать новые сложные графические программы.</w:t>
      </w:r>
    </w:p>
    <w:p w:rsidR="000539EC" w:rsidRDefault="000539EC" w:rsidP="000539EC">
      <w:pPr>
        <w:spacing w:after="0" w:line="294" w:lineRule="atLeast"/>
        <w:jc w:val="center"/>
        <w:rPr>
          <w:rFonts w:ascii="Times New Roman" w:eastAsia="Times New Roman" w:hAnsi="Times New Roman" w:cs="Times New Roman"/>
          <w:color w:val="000000" w:themeColor="text1"/>
          <w:sz w:val="24"/>
          <w:szCs w:val="24"/>
          <w:lang w:eastAsia="ru-RU"/>
        </w:rPr>
      </w:pPr>
    </w:p>
    <w:p w:rsidR="000539EC" w:rsidRPr="000539EC" w:rsidRDefault="000539EC" w:rsidP="000539EC">
      <w:pPr>
        <w:spacing w:after="0" w:line="294" w:lineRule="atLeast"/>
        <w:jc w:val="center"/>
        <w:rPr>
          <w:rFonts w:ascii="Times New Roman" w:eastAsia="Times New Roman" w:hAnsi="Times New Roman" w:cs="Times New Roman"/>
          <w:b/>
          <w:sz w:val="24"/>
          <w:szCs w:val="24"/>
          <w:lang w:eastAsia="ru-RU"/>
        </w:rPr>
      </w:pPr>
      <w:r w:rsidRPr="000539EC">
        <w:rPr>
          <w:rFonts w:ascii="Times New Roman" w:eastAsia="Times New Roman" w:hAnsi="Times New Roman" w:cs="Times New Roman"/>
          <w:b/>
          <w:color w:val="000000" w:themeColor="text1"/>
          <w:sz w:val="24"/>
          <w:szCs w:val="24"/>
          <w:lang w:eastAsia="ru-RU"/>
        </w:rPr>
        <w:t>Цель и задачи программы</w:t>
      </w:r>
    </w:p>
    <w:p w:rsidR="00FC3FEA" w:rsidRPr="00B14CCA" w:rsidRDefault="00FC3FEA"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Цель программы:</w:t>
      </w:r>
    </w:p>
    <w:p w:rsidR="00FC3FEA" w:rsidRPr="00B14CCA" w:rsidRDefault="00FC3FEA"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iCs/>
          <w:sz w:val="24"/>
          <w:szCs w:val="24"/>
          <w:lang w:eastAsia="ru-RU"/>
        </w:rPr>
        <w:t>Основной целью изучения программы "</w:t>
      </w:r>
      <w:r w:rsidRPr="00B14CCA">
        <w:rPr>
          <w:rFonts w:ascii="Times New Roman" w:eastAsia="Times New Roman" w:hAnsi="Times New Roman" w:cs="Times New Roman"/>
          <w:sz w:val="24"/>
          <w:szCs w:val="24"/>
          <w:lang w:eastAsia="ru-RU"/>
        </w:rPr>
        <w:t xml:space="preserve"> </w:t>
      </w:r>
      <w:r w:rsidRPr="00B14CCA">
        <w:rPr>
          <w:rFonts w:ascii="Times New Roman" w:eastAsia="Times New Roman" w:hAnsi="Times New Roman" w:cs="Times New Roman"/>
          <w:bCs/>
          <w:iCs/>
          <w:sz w:val="24"/>
          <w:szCs w:val="24"/>
          <w:lang w:eastAsia="ru-RU"/>
        </w:rPr>
        <w:t>Основы компьютерной графики " является освоение базовых понятий и методов компьютерной графики.</w:t>
      </w:r>
    </w:p>
    <w:p w:rsidR="00FC3FEA" w:rsidRPr="00B14CCA" w:rsidRDefault="00FC3FEA" w:rsidP="000B3D38">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Задачи программы:</w:t>
      </w:r>
    </w:p>
    <w:p w:rsidR="00FC3FEA" w:rsidRPr="00B14CCA" w:rsidRDefault="00FC3FEA"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sz w:val="24"/>
          <w:szCs w:val="24"/>
          <w:lang w:eastAsia="ru-RU"/>
        </w:rPr>
        <w:lastRenderedPageBreak/>
        <w:t>Различать форматы</w:t>
      </w:r>
      <w:r w:rsidRPr="00B14CCA">
        <w:rPr>
          <w:rFonts w:ascii="Times New Roman" w:eastAsia="Times New Roman" w:hAnsi="Times New Roman" w:cs="Times New Roman"/>
          <w:sz w:val="24"/>
          <w:szCs w:val="24"/>
          <w:lang w:eastAsia="ru-RU"/>
        </w:rPr>
        <w:t> графических файлов и понимать целесообразность их использования при работе с различными графическими программами;</w:t>
      </w:r>
    </w:p>
    <w:p w:rsidR="00FC3FEA" w:rsidRPr="00B14CCA" w:rsidRDefault="00FC3FEA"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sz w:val="24"/>
          <w:szCs w:val="24"/>
          <w:lang w:eastAsia="ru-RU"/>
        </w:rPr>
        <w:t>Создавать</w:t>
      </w:r>
      <w:r w:rsidRPr="00B14CCA">
        <w:rPr>
          <w:rFonts w:ascii="Times New Roman" w:eastAsia="Times New Roman" w:hAnsi="Times New Roman" w:cs="Times New Roman"/>
          <w:sz w:val="24"/>
          <w:szCs w:val="24"/>
          <w:lang w:eastAsia="ru-RU"/>
        </w:rPr>
        <w:t xml:space="preserve"> собственные рисунки и  иллюстрации, используя главные инструменты растрового  редактора </w:t>
      </w:r>
      <w:r w:rsidRPr="00B14CCA">
        <w:rPr>
          <w:rFonts w:ascii="Times New Roman" w:eastAsia="Times New Roman" w:hAnsi="Times New Roman" w:cs="Times New Roman"/>
          <w:sz w:val="24"/>
          <w:szCs w:val="24"/>
          <w:lang w:val="en-US" w:eastAsia="ru-RU"/>
        </w:rPr>
        <w:t>Paint</w:t>
      </w:r>
      <w:r w:rsidRPr="00B14CCA">
        <w:rPr>
          <w:rFonts w:ascii="Times New Roman" w:eastAsia="Times New Roman" w:hAnsi="Times New Roman" w:cs="Times New Roman"/>
          <w:sz w:val="24"/>
          <w:szCs w:val="24"/>
          <w:lang w:eastAsia="ru-RU"/>
        </w:rPr>
        <w:t xml:space="preserve">, а также с использованием операторов языка программирования </w:t>
      </w:r>
      <w:r w:rsidRPr="00B14CCA">
        <w:rPr>
          <w:rFonts w:ascii="Times New Roman" w:eastAsia="Times New Roman" w:hAnsi="Times New Roman" w:cs="Times New Roman"/>
          <w:sz w:val="24"/>
          <w:szCs w:val="24"/>
          <w:lang w:val="en-US" w:eastAsia="ru-RU"/>
        </w:rPr>
        <w:t>PascalABC</w:t>
      </w:r>
      <w:r w:rsidR="0073550C" w:rsidRPr="00B14CCA">
        <w:rPr>
          <w:rFonts w:ascii="Times New Roman" w:eastAsia="Times New Roman" w:hAnsi="Times New Roman" w:cs="Times New Roman"/>
          <w:sz w:val="24"/>
          <w:szCs w:val="24"/>
          <w:lang w:eastAsia="ru-RU"/>
        </w:rPr>
        <w:t>;</w:t>
      </w:r>
    </w:p>
    <w:p w:rsidR="00FC3FEA" w:rsidRPr="00B14CCA" w:rsidRDefault="00FC3FEA"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Выполнять основные операции над объектами (удаление, перемещение, масштабирование, вращение и т.д.), размещать надписи, заголовки</w:t>
      </w:r>
    </w:p>
    <w:p w:rsidR="00FC3FEA" w:rsidRPr="00B14CCA" w:rsidRDefault="00FC3FEA"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sz w:val="24"/>
          <w:szCs w:val="24"/>
          <w:lang w:eastAsia="ru-RU"/>
        </w:rPr>
        <w:t>Развивать</w:t>
      </w:r>
      <w:r w:rsidRPr="00B14CCA">
        <w:rPr>
          <w:rFonts w:ascii="Times New Roman" w:eastAsia="Times New Roman" w:hAnsi="Times New Roman" w:cs="Times New Roman"/>
          <w:b/>
          <w:bCs/>
          <w:sz w:val="24"/>
          <w:szCs w:val="24"/>
          <w:lang w:eastAsia="ru-RU"/>
        </w:rPr>
        <w:t> </w:t>
      </w:r>
      <w:r w:rsidRPr="00B14CCA">
        <w:rPr>
          <w:rFonts w:ascii="Times New Roman" w:eastAsia="Times New Roman" w:hAnsi="Times New Roman" w:cs="Times New Roman"/>
          <w:sz w:val="24"/>
          <w:szCs w:val="24"/>
          <w:lang w:eastAsia="ru-RU"/>
        </w:rPr>
        <w:t>познавательные интересы, интеллектуальные и творческие способности средствами ИКТ, алгоритмическое мышление, способности к формализации</w:t>
      </w:r>
    </w:p>
    <w:p w:rsidR="00FC3FEA" w:rsidRPr="00B14CCA" w:rsidRDefault="00FC3FEA"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sz w:val="24"/>
          <w:szCs w:val="24"/>
          <w:lang w:eastAsia="ru-RU"/>
        </w:rPr>
        <w:t>Воспитывать</w:t>
      </w:r>
      <w:r w:rsidRPr="00B14CCA">
        <w:rPr>
          <w:rFonts w:ascii="Times New Roman" w:eastAsia="Times New Roman" w:hAnsi="Times New Roman" w:cs="Times New Roman"/>
          <w:sz w:val="24"/>
          <w:szCs w:val="24"/>
          <w:lang w:eastAsia="ru-RU"/>
        </w:rPr>
        <w:t> потребность и умение работать в коллективе при решении сложных задач</w:t>
      </w:r>
    </w:p>
    <w:p w:rsidR="0073550C" w:rsidRPr="00B14CCA" w:rsidRDefault="0073550C" w:rsidP="00A07D76">
      <w:pPr>
        <w:pStyle w:val="a7"/>
        <w:numPr>
          <w:ilvl w:val="0"/>
          <w:numId w:val="9"/>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Профориентация учащихся</w:t>
      </w:r>
    </w:p>
    <w:p w:rsidR="00144547" w:rsidRPr="00B14CCA" w:rsidRDefault="00144547" w:rsidP="000B3D38">
      <w:pPr>
        <w:pStyle w:val="ac"/>
        <w:widowControl/>
        <w:shd w:val="clear" w:color="auto" w:fill="FFFFFF"/>
        <w:spacing w:line="360" w:lineRule="auto"/>
        <w:ind w:left="0"/>
        <w:jc w:val="both"/>
        <w:rPr>
          <w:bCs/>
          <w:lang w:eastAsia="ru-RU"/>
        </w:rPr>
      </w:pPr>
    </w:p>
    <w:p w:rsidR="00144547" w:rsidRPr="00B14CCA" w:rsidRDefault="00144547" w:rsidP="000B3D38">
      <w:pPr>
        <w:pStyle w:val="ac"/>
        <w:widowControl/>
        <w:shd w:val="clear" w:color="auto" w:fill="FFFFFF"/>
        <w:spacing w:line="360" w:lineRule="auto"/>
        <w:ind w:left="0"/>
        <w:jc w:val="both"/>
      </w:pPr>
      <w:r w:rsidRPr="00B14CCA">
        <w:rPr>
          <w:bCs/>
          <w:lang w:eastAsia="ru-RU"/>
        </w:rPr>
        <w:t xml:space="preserve">Данная программа рассчитана на детей 11-15 </w:t>
      </w:r>
      <w:r w:rsidR="000539EC">
        <w:rPr>
          <w:bCs/>
          <w:lang w:eastAsia="ru-RU"/>
        </w:rPr>
        <w:t xml:space="preserve">лет </w:t>
      </w:r>
      <w:r w:rsidRPr="00B14CCA">
        <w:rPr>
          <w:bCs/>
          <w:lang w:eastAsia="ru-RU"/>
        </w:rPr>
        <w:t>с</w:t>
      </w:r>
      <w:r w:rsidRPr="00B14CCA">
        <w:rPr>
          <w:b/>
          <w:bCs/>
          <w:lang w:eastAsia="ru-RU"/>
        </w:rPr>
        <w:t xml:space="preserve"> </w:t>
      </w:r>
      <w:r w:rsidRPr="00B14CCA">
        <w:rPr>
          <w:lang w:eastAsia="ru-RU"/>
        </w:rPr>
        <w:t>н</w:t>
      </w:r>
      <w:r w:rsidR="000C5A92" w:rsidRPr="00B14CCA">
        <w:rPr>
          <w:lang w:eastAsia="ru-RU"/>
        </w:rPr>
        <w:t>аполняемость</w:t>
      </w:r>
      <w:r w:rsidRPr="00B14CCA">
        <w:rPr>
          <w:lang w:eastAsia="ru-RU"/>
        </w:rPr>
        <w:t>ю</w:t>
      </w:r>
      <w:r w:rsidR="000C5A92" w:rsidRPr="00B14CCA">
        <w:rPr>
          <w:lang w:eastAsia="ru-RU"/>
        </w:rPr>
        <w:t xml:space="preserve"> учебной группы: </w:t>
      </w:r>
      <w:r w:rsidR="0053672F" w:rsidRPr="00B14CCA">
        <w:rPr>
          <w:lang w:eastAsia="ru-RU"/>
        </w:rPr>
        <w:t>10-1</w:t>
      </w:r>
      <w:r w:rsidR="00C07F61" w:rsidRPr="00B14CCA">
        <w:rPr>
          <w:lang w:eastAsia="ru-RU"/>
        </w:rPr>
        <w:t>5</w:t>
      </w:r>
      <w:r w:rsidR="0053672F" w:rsidRPr="00B14CCA">
        <w:rPr>
          <w:lang w:eastAsia="ru-RU"/>
        </w:rPr>
        <w:t xml:space="preserve"> </w:t>
      </w:r>
      <w:r w:rsidR="00F56D51" w:rsidRPr="00B14CCA">
        <w:rPr>
          <w:lang w:eastAsia="ru-RU"/>
        </w:rPr>
        <w:t>человек</w:t>
      </w:r>
      <w:r w:rsidR="00EA6BD3">
        <w:t>.</w:t>
      </w:r>
      <w:r w:rsidR="000539EC">
        <w:t xml:space="preserve"> Занятия </w:t>
      </w:r>
      <w:r w:rsidR="00EA6BD3">
        <w:t>проходят 1 раз</w:t>
      </w:r>
      <w:r w:rsidRPr="00B14CCA">
        <w:t xml:space="preserve"> в неделю. Количество часов за год - 36 ч. </w:t>
      </w:r>
    </w:p>
    <w:p w:rsidR="00C53445" w:rsidRPr="00B14CCA" w:rsidRDefault="00F56D51" w:rsidP="00C53445">
      <w:pPr>
        <w:spacing w:after="0" w:line="294" w:lineRule="atLeast"/>
        <w:jc w:val="both"/>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bCs/>
          <w:sz w:val="24"/>
          <w:szCs w:val="24"/>
          <w:lang w:eastAsia="ru-RU"/>
        </w:rPr>
        <w:t>Форма обучения</w:t>
      </w:r>
      <w:r w:rsidRPr="00B14CCA">
        <w:rPr>
          <w:rFonts w:ascii="Times New Roman" w:eastAsia="Times New Roman" w:hAnsi="Times New Roman" w:cs="Times New Roman"/>
          <w:sz w:val="24"/>
          <w:szCs w:val="24"/>
          <w:lang w:eastAsia="ru-RU"/>
        </w:rPr>
        <w:t>: очная.</w:t>
      </w:r>
      <w:r w:rsidR="00C53445" w:rsidRPr="00B14CCA">
        <w:rPr>
          <w:rFonts w:ascii="Times New Roman" w:eastAsia="Times New Roman" w:hAnsi="Times New Roman" w:cs="Times New Roman"/>
          <w:b/>
          <w:sz w:val="24"/>
          <w:szCs w:val="24"/>
          <w:lang w:eastAsia="ru-RU"/>
        </w:rPr>
        <w:t xml:space="preserve"> </w:t>
      </w:r>
    </w:p>
    <w:p w:rsidR="00C53445" w:rsidRPr="00B14CCA" w:rsidRDefault="00C53445" w:rsidP="00C53445">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Состав группы</w:t>
      </w:r>
      <w:r w:rsidRPr="00B14CCA">
        <w:rPr>
          <w:rFonts w:ascii="Times New Roman" w:eastAsia="Times New Roman" w:hAnsi="Times New Roman" w:cs="Times New Roman"/>
          <w:sz w:val="24"/>
          <w:szCs w:val="24"/>
          <w:lang w:eastAsia="ru-RU"/>
        </w:rPr>
        <w:t>: постоянный</w:t>
      </w:r>
    </w:p>
    <w:p w:rsidR="00C53445" w:rsidRPr="00B14CCA" w:rsidRDefault="00C53445" w:rsidP="00C53445">
      <w:pPr>
        <w:pStyle w:val="ac"/>
        <w:widowControl/>
        <w:shd w:val="clear" w:color="auto" w:fill="FFFFFF"/>
        <w:spacing w:line="360" w:lineRule="auto"/>
        <w:ind w:left="0"/>
        <w:jc w:val="both"/>
        <w:rPr>
          <w:b/>
          <w:bCs/>
        </w:rPr>
      </w:pPr>
      <w:r w:rsidRPr="00B14CCA">
        <w:rPr>
          <w:b/>
        </w:rPr>
        <w:t xml:space="preserve">Формы занятий: </w:t>
      </w:r>
      <w:r w:rsidRPr="00B14CCA">
        <w:t>индивидуальные и групповые.</w:t>
      </w:r>
    </w:p>
    <w:p w:rsidR="008B4009" w:rsidRPr="00B14CCA" w:rsidRDefault="008B4009" w:rsidP="000B3D38">
      <w:pPr>
        <w:pStyle w:val="13"/>
        <w:spacing w:before="0" w:after="0" w:line="360" w:lineRule="auto"/>
        <w:jc w:val="both"/>
        <w:rPr>
          <w:rFonts w:ascii="Times New Roman" w:hAnsi="Times New Roman" w:cs="Times New Roman"/>
          <w:sz w:val="24"/>
          <w:szCs w:val="24"/>
        </w:rPr>
      </w:pPr>
      <w:r w:rsidRPr="00B14CCA">
        <w:rPr>
          <w:rFonts w:ascii="Times New Roman" w:hAnsi="Times New Roman" w:cs="Times New Roman"/>
          <w:b/>
          <w:bCs/>
          <w:sz w:val="24"/>
          <w:szCs w:val="24"/>
        </w:rPr>
        <w:t xml:space="preserve">Методы и приемы: </w:t>
      </w:r>
      <w:r w:rsidRPr="00B14CCA">
        <w:rPr>
          <w:rFonts w:ascii="Times New Roman" w:hAnsi="Times New Roman" w:cs="Times New Roman"/>
          <w:sz w:val="24"/>
          <w:szCs w:val="24"/>
        </w:rPr>
        <w:t>Программа предусматривает применение различных методов и приемов. Что позволяет сделать обучение эффективным и интересным.</w:t>
      </w:r>
    </w:p>
    <w:p w:rsidR="008B4009" w:rsidRPr="00B14CCA" w:rsidRDefault="008B4009" w:rsidP="000B3D38">
      <w:pPr>
        <w:pStyle w:val="13"/>
        <w:spacing w:before="0" w:after="0" w:line="360" w:lineRule="auto"/>
        <w:jc w:val="both"/>
        <w:rPr>
          <w:rFonts w:ascii="Times New Roman" w:hAnsi="Times New Roman" w:cs="Times New Roman"/>
          <w:sz w:val="24"/>
          <w:szCs w:val="24"/>
        </w:rPr>
      </w:pPr>
      <w:r w:rsidRPr="00B14CCA">
        <w:rPr>
          <w:rFonts w:ascii="Times New Roman" w:hAnsi="Times New Roman" w:cs="Times New Roman"/>
          <w:sz w:val="24"/>
          <w:szCs w:val="24"/>
        </w:rPr>
        <w:t xml:space="preserve">       Словесный метод применяется при объяснении теоретического материала по темам курса, для о</w:t>
      </w:r>
      <w:r w:rsidR="00EA6BD3">
        <w:rPr>
          <w:rFonts w:ascii="Times New Roman" w:hAnsi="Times New Roman" w:cs="Times New Roman"/>
          <w:sz w:val="24"/>
          <w:szCs w:val="24"/>
        </w:rPr>
        <w:t>бъяснения применения материала</w:t>
      </w:r>
      <w:r w:rsidRPr="00B14CCA">
        <w:rPr>
          <w:rFonts w:ascii="Times New Roman" w:hAnsi="Times New Roman" w:cs="Times New Roman"/>
          <w:sz w:val="24"/>
          <w:szCs w:val="24"/>
        </w:rPr>
        <w:t>.</w:t>
      </w:r>
    </w:p>
    <w:p w:rsidR="008B4009" w:rsidRPr="00B14CCA" w:rsidRDefault="008B4009" w:rsidP="000B3D38">
      <w:pPr>
        <w:pStyle w:val="13"/>
        <w:spacing w:before="0" w:after="0" w:line="360" w:lineRule="auto"/>
        <w:jc w:val="both"/>
        <w:rPr>
          <w:rFonts w:ascii="Times New Roman" w:hAnsi="Times New Roman" w:cs="Times New Roman"/>
          <w:sz w:val="24"/>
          <w:szCs w:val="24"/>
        </w:rPr>
      </w:pPr>
      <w:r w:rsidRPr="00B14CCA">
        <w:rPr>
          <w:rFonts w:ascii="Times New Roman" w:hAnsi="Times New Roman" w:cs="Times New Roman"/>
          <w:sz w:val="24"/>
          <w:szCs w:val="24"/>
        </w:rPr>
        <w:t xml:space="preserve">        </w:t>
      </w:r>
      <w:r w:rsidR="00EA6BD3">
        <w:rPr>
          <w:rFonts w:ascii="Times New Roman" w:hAnsi="Times New Roman" w:cs="Times New Roman"/>
          <w:sz w:val="24"/>
          <w:szCs w:val="24"/>
        </w:rPr>
        <w:t xml:space="preserve">Наглядный метод применяется </w:t>
      </w:r>
      <w:r w:rsidRPr="00B14CCA">
        <w:rPr>
          <w:rFonts w:ascii="Times New Roman" w:hAnsi="Times New Roman" w:cs="Times New Roman"/>
          <w:sz w:val="24"/>
          <w:szCs w:val="24"/>
        </w:rPr>
        <w:t>при объя</w:t>
      </w:r>
      <w:r w:rsidR="00EA6BD3">
        <w:rPr>
          <w:rFonts w:ascii="Times New Roman" w:hAnsi="Times New Roman" w:cs="Times New Roman"/>
          <w:sz w:val="24"/>
          <w:szCs w:val="24"/>
        </w:rPr>
        <w:t>снении теоретического материала</w:t>
      </w:r>
      <w:r w:rsidRPr="00B14CCA">
        <w:rPr>
          <w:rFonts w:ascii="Times New Roman" w:hAnsi="Times New Roman" w:cs="Times New Roman"/>
          <w:sz w:val="24"/>
          <w:szCs w:val="24"/>
        </w:rPr>
        <w:t xml:space="preserve">. Используются готовые таблицы, электронные презентации. </w:t>
      </w:r>
    </w:p>
    <w:p w:rsidR="008B4009" w:rsidRPr="00EA6BD3" w:rsidRDefault="008B4009" w:rsidP="00EA6BD3">
      <w:pPr>
        <w:pStyle w:val="13"/>
        <w:spacing w:before="0" w:after="0" w:line="360" w:lineRule="auto"/>
        <w:jc w:val="both"/>
        <w:rPr>
          <w:rFonts w:ascii="Times New Roman" w:hAnsi="Times New Roman" w:cs="Times New Roman"/>
          <w:sz w:val="24"/>
          <w:szCs w:val="24"/>
        </w:rPr>
      </w:pPr>
      <w:r w:rsidRPr="00B14CCA">
        <w:rPr>
          <w:rFonts w:ascii="Times New Roman" w:hAnsi="Times New Roman" w:cs="Times New Roman"/>
          <w:sz w:val="24"/>
          <w:szCs w:val="24"/>
        </w:rPr>
        <w:t xml:space="preserve">       Практическая работа необходима при отработке навыков и умений</w:t>
      </w:r>
      <w:r w:rsidR="00EA6BD3">
        <w:rPr>
          <w:rFonts w:ascii="Times New Roman" w:hAnsi="Times New Roman" w:cs="Times New Roman"/>
          <w:sz w:val="24"/>
          <w:szCs w:val="24"/>
        </w:rPr>
        <w:t>.</w:t>
      </w:r>
    </w:p>
    <w:p w:rsidR="008B4009" w:rsidRPr="00B14CCA" w:rsidRDefault="008B4009" w:rsidP="000B3D38">
      <w:pPr>
        <w:pStyle w:val="12"/>
        <w:spacing w:line="360" w:lineRule="auto"/>
        <w:jc w:val="both"/>
      </w:pPr>
      <w:r w:rsidRPr="00B14CCA">
        <w:rPr>
          <w:b/>
          <w:bCs/>
        </w:rPr>
        <w:t>Формы и методы контроля:</w:t>
      </w:r>
      <w:r w:rsidR="00EA6BD3" w:rsidRPr="00EA6BD3">
        <w:rPr>
          <w:lang w:eastAsia="ru-RU"/>
        </w:rPr>
        <w:t xml:space="preserve"> </w:t>
      </w:r>
      <w:r w:rsidR="00AB586C">
        <w:rPr>
          <w:lang w:eastAsia="ru-RU"/>
        </w:rPr>
        <w:t>Выставка</w:t>
      </w:r>
      <w:r w:rsidR="00EA6BD3" w:rsidRPr="00B14CCA">
        <w:rPr>
          <w:lang w:eastAsia="ru-RU"/>
        </w:rPr>
        <w:t xml:space="preserve"> творческих работ, полученных при изучении двух графических программ</w:t>
      </w:r>
      <w:r w:rsidR="00EA6BD3">
        <w:rPr>
          <w:lang w:eastAsia="ru-RU"/>
        </w:rPr>
        <w:t>.</w:t>
      </w:r>
    </w:p>
    <w:p w:rsidR="008B4009" w:rsidRDefault="008B4009" w:rsidP="000B3D38">
      <w:pPr>
        <w:pStyle w:val="12"/>
        <w:spacing w:line="276" w:lineRule="auto"/>
      </w:pPr>
    </w:p>
    <w:p w:rsidR="000539EC" w:rsidRDefault="000539EC" w:rsidP="000539EC">
      <w:pPr>
        <w:pStyle w:val="12"/>
        <w:spacing w:line="276" w:lineRule="auto"/>
        <w:jc w:val="center"/>
        <w:rPr>
          <w:b/>
        </w:rPr>
      </w:pPr>
      <w:r w:rsidRPr="000539EC">
        <w:rPr>
          <w:b/>
        </w:rPr>
        <w:t>Содержание программы</w:t>
      </w:r>
    </w:p>
    <w:p w:rsidR="000539EC" w:rsidRPr="000539EC" w:rsidRDefault="000539EC" w:rsidP="000539EC">
      <w:pPr>
        <w:pStyle w:val="12"/>
        <w:spacing w:line="276" w:lineRule="auto"/>
        <w:jc w:val="center"/>
        <w:rPr>
          <w:b/>
        </w:rPr>
      </w:pPr>
    </w:p>
    <w:p w:rsidR="008B4009" w:rsidRPr="00B14CCA" w:rsidRDefault="000539EC" w:rsidP="000B3D38">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Учебный план </w:t>
      </w:r>
      <w:r w:rsidR="008B4009" w:rsidRPr="00B14CCA">
        <w:rPr>
          <w:rFonts w:ascii="Times New Roman" w:eastAsia="Times New Roman" w:hAnsi="Times New Roman" w:cs="Times New Roman"/>
          <w:sz w:val="24"/>
          <w:szCs w:val="24"/>
          <w:lang w:eastAsia="ru-RU"/>
        </w:rPr>
        <w:t>(36 часов)</w:t>
      </w:r>
    </w:p>
    <w:p w:rsidR="008B4009" w:rsidRPr="00B14CCA" w:rsidRDefault="008B4009" w:rsidP="000B3D38">
      <w:pPr>
        <w:shd w:val="clear" w:color="auto" w:fill="FFFFFF"/>
        <w:spacing w:after="0" w:line="294" w:lineRule="atLeast"/>
        <w:jc w:val="center"/>
        <w:rPr>
          <w:rFonts w:ascii="Times New Roman" w:eastAsia="Times New Roman" w:hAnsi="Times New Roman" w:cs="Times New Roman"/>
          <w:sz w:val="24"/>
          <w:szCs w:val="24"/>
          <w:lang w:eastAsia="ru-RU"/>
        </w:rPr>
      </w:pPr>
    </w:p>
    <w:tbl>
      <w:tblPr>
        <w:tblStyle w:val="ab"/>
        <w:tblW w:w="0" w:type="auto"/>
        <w:jc w:val="center"/>
        <w:tblLook w:val="04A0"/>
      </w:tblPr>
      <w:tblGrid>
        <w:gridCol w:w="845"/>
        <w:gridCol w:w="3650"/>
        <w:gridCol w:w="1198"/>
        <w:gridCol w:w="1243"/>
        <w:gridCol w:w="1426"/>
        <w:gridCol w:w="1775"/>
      </w:tblGrid>
      <w:tr w:rsidR="008B4009" w:rsidRPr="00B14CCA" w:rsidTr="00BC4216">
        <w:trPr>
          <w:jc w:val="center"/>
        </w:trPr>
        <w:tc>
          <w:tcPr>
            <w:tcW w:w="863"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 п/п</w:t>
            </w:r>
          </w:p>
        </w:tc>
        <w:tc>
          <w:tcPr>
            <w:tcW w:w="3733"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Наименование раздела</w:t>
            </w:r>
          </w:p>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p>
        </w:tc>
        <w:tc>
          <w:tcPr>
            <w:tcW w:w="1218"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Всего, час</w:t>
            </w:r>
          </w:p>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p>
        </w:tc>
        <w:tc>
          <w:tcPr>
            <w:tcW w:w="1261"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теория</w:t>
            </w:r>
          </w:p>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p>
        </w:tc>
        <w:tc>
          <w:tcPr>
            <w:tcW w:w="1437"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практика</w:t>
            </w:r>
          </w:p>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p>
        </w:tc>
        <w:tc>
          <w:tcPr>
            <w:tcW w:w="1809" w:type="dxa"/>
          </w:tcPr>
          <w:p w:rsidR="008B4009" w:rsidRPr="00B14CCA" w:rsidRDefault="008B4009"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контроль</w:t>
            </w:r>
          </w:p>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формы контроля</w:t>
            </w:r>
          </w:p>
        </w:tc>
      </w:tr>
      <w:tr w:rsidR="00BC4216" w:rsidRPr="00B14CCA" w:rsidTr="00BC4216">
        <w:trPr>
          <w:jc w:val="center"/>
        </w:trPr>
        <w:tc>
          <w:tcPr>
            <w:tcW w:w="863" w:type="dxa"/>
          </w:tcPr>
          <w:p w:rsidR="00BC4216" w:rsidRPr="00B14CCA" w:rsidRDefault="00BC4216" w:rsidP="000B3D38">
            <w:pPr>
              <w:jc w:val="center"/>
              <w:rPr>
                <w:rFonts w:ascii="Times New Roman" w:eastAsia="Times New Roman" w:hAnsi="Times New Roman" w:cs="Times New Roman"/>
                <w:b/>
                <w:sz w:val="24"/>
                <w:szCs w:val="24"/>
                <w:lang w:eastAsia="ru-RU"/>
              </w:rPr>
            </w:pPr>
          </w:p>
        </w:tc>
        <w:tc>
          <w:tcPr>
            <w:tcW w:w="3733" w:type="dxa"/>
          </w:tcPr>
          <w:p w:rsidR="00BC4216" w:rsidRPr="00B14CCA" w:rsidRDefault="00BC4216" w:rsidP="000B3D38">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1</w:t>
            </w:r>
          </w:p>
        </w:tc>
        <w:tc>
          <w:tcPr>
            <w:tcW w:w="1218" w:type="dxa"/>
          </w:tcPr>
          <w:p w:rsidR="00BC4216" w:rsidRPr="00B14CCA" w:rsidRDefault="00BC4216" w:rsidP="000B3D38">
            <w:pPr>
              <w:jc w:val="center"/>
              <w:rPr>
                <w:rFonts w:ascii="Times New Roman" w:eastAsia="Times New Roman" w:hAnsi="Times New Roman" w:cs="Times New Roman"/>
                <w:b/>
                <w:sz w:val="24"/>
                <w:szCs w:val="24"/>
                <w:lang w:eastAsia="ru-RU"/>
              </w:rPr>
            </w:pPr>
          </w:p>
        </w:tc>
        <w:tc>
          <w:tcPr>
            <w:tcW w:w="1261" w:type="dxa"/>
          </w:tcPr>
          <w:p w:rsidR="00BC4216" w:rsidRPr="00B14CCA" w:rsidRDefault="00BC4216" w:rsidP="000B3D38">
            <w:pPr>
              <w:jc w:val="center"/>
              <w:rPr>
                <w:rFonts w:ascii="Times New Roman" w:eastAsia="Times New Roman" w:hAnsi="Times New Roman" w:cs="Times New Roman"/>
                <w:b/>
                <w:sz w:val="24"/>
                <w:szCs w:val="24"/>
                <w:lang w:eastAsia="ru-RU"/>
              </w:rPr>
            </w:pPr>
          </w:p>
        </w:tc>
        <w:tc>
          <w:tcPr>
            <w:tcW w:w="1437" w:type="dxa"/>
          </w:tcPr>
          <w:p w:rsidR="00BC4216" w:rsidRPr="00B14CCA" w:rsidRDefault="00BC4216" w:rsidP="000B3D38">
            <w:pPr>
              <w:jc w:val="center"/>
              <w:rPr>
                <w:rFonts w:ascii="Times New Roman" w:eastAsia="Times New Roman" w:hAnsi="Times New Roman" w:cs="Times New Roman"/>
                <w:b/>
                <w:sz w:val="24"/>
                <w:szCs w:val="24"/>
                <w:lang w:eastAsia="ru-RU"/>
              </w:rPr>
            </w:pPr>
          </w:p>
        </w:tc>
        <w:tc>
          <w:tcPr>
            <w:tcW w:w="1809" w:type="dxa"/>
          </w:tcPr>
          <w:p w:rsidR="00BC4216" w:rsidRPr="00B14CCA" w:rsidRDefault="00BC4216" w:rsidP="000B3D38">
            <w:pPr>
              <w:jc w:val="center"/>
              <w:rPr>
                <w:rFonts w:ascii="Times New Roman" w:eastAsia="Times New Roman" w:hAnsi="Times New Roman" w:cs="Times New Roman"/>
                <w:b/>
                <w:sz w:val="24"/>
                <w:szCs w:val="24"/>
                <w:lang w:eastAsia="ru-RU"/>
              </w:rPr>
            </w:pPr>
          </w:p>
        </w:tc>
      </w:tr>
      <w:tr w:rsidR="008B4009" w:rsidRPr="00B14CCA" w:rsidTr="00BC4216">
        <w:trPr>
          <w:jc w:val="center"/>
        </w:trPr>
        <w:tc>
          <w:tcPr>
            <w:tcW w:w="863" w:type="dxa"/>
          </w:tcPr>
          <w:p w:rsidR="008B4009" w:rsidRPr="00B14CCA" w:rsidRDefault="008B4009" w:rsidP="000B3D38">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p>
        </w:tc>
        <w:tc>
          <w:tcPr>
            <w:tcW w:w="3733" w:type="dxa"/>
          </w:tcPr>
          <w:p w:rsidR="008B4009" w:rsidRPr="00B14CCA" w:rsidRDefault="008B4009" w:rsidP="000B3D38">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Введение в компьютерную графику. Методы представления графических изображений.</w:t>
            </w:r>
          </w:p>
          <w:p w:rsidR="008B4009" w:rsidRPr="00B14CCA" w:rsidRDefault="008B4009" w:rsidP="000B3D38">
            <w:pPr>
              <w:spacing w:line="294" w:lineRule="atLeast"/>
              <w:jc w:val="both"/>
              <w:rPr>
                <w:rFonts w:ascii="Times New Roman" w:eastAsia="Times New Roman" w:hAnsi="Times New Roman" w:cs="Times New Roman"/>
                <w:sz w:val="24"/>
                <w:szCs w:val="24"/>
                <w:lang w:eastAsia="ru-RU"/>
              </w:rPr>
            </w:pPr>
          </w:p>
        </w:tc>
        <w:tc>
          <w:tcPr>
            <w:tcW w:w="1218" w:type="dxa"/>
          </w:tcPr>
          <w:p w:rsidR="008B4009" w:rsidRPr="00B14CCA" w:rsidRDefault="007A2DE8"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p>
        </w:tc>
        <w:tc>
          <w:tcPr>
            <w:tcW w:w="1437"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09"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C4216" w:rsidRPr="00B14CCA" w:rsidTr="00BC4216">
        <w:trPr>
          <w:jc w:val="center"/>
        </w:trPr>
        <w:tc>
          <w:tcPr>
            <w:tcW w:w="863" w:type="dxa"/>
          </w:tcPr>
          <w:p w:rsidR="00BC4216" w:rsidRPr="00B14CCA" w:rsidRDefault="00BC4216" w:rsidP="000B3D38">
            <w:pPr>
              <w:jc w:val="center"/>
              <w:rPr>
                <w:rFonts w:ascii="Times New Roman" w:eastAsia="Times New Roman" w:hAnsi="Times New Roman" w:cs="Times New Roman"/>
                <w:sz w:val="24"/>
                <w:szCs w:val="24"/>
                <w:lang w:eastAsia="ru-RU"/>
              </w:rPr>
            </w:pPr>
          </w:p>
        </w:tc>
        <w:tc>
          <w:tcPr>
            <w:tcW w:w="3733" w:type="dxa"/>
          </w:tcPr>
          <w:p w:rsidR="00BC4216" w:rsidRPr="00B14CCA" w:rsidRDefault="00BC4216" w:rsidP="00BC4216">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2</w:t>
            </w:r>
          </w:p>
        </w:tc>
        <w:tc>
          <w:tcPr>
            <w:tcW w:w="1218"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261"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437"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809"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r>
      <w:tr w:rsidR="008B4009" w:rsidRPr="00B14CCA" w:rsidTr="00BC4216">
        <w:trPr>
          <w:jc w:val="center"/>
        </w:trPr>
        <w:tc>
          <w:tcPr>
            <w:tcW w:w="863" w:type="dxa"/>
          </w:tcPr>
          <w:p w:rsidR="008B4009" w:rsidRPr="00B14CCA" w:rsidRDefault="008B4009" w:rsidP="000B3D38">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3733" w:type="dxa"/>
          </w:tcPr>
          <w:p w:rsidR="008B4009" w:rsidRPr="00B14CCA" w:rsidRDefault="008B4009" w:rsidP="000B3D38">
            <w:pPr>
              <w:jc w:val="both"/>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eastAsia="ru-RU"/>
              </w:rPr>
              <w:t>Растровый графический редактор </w:t>
            </w:r>
            <w:r w:rsidRPr="00B14CCA">
              <w:rPr>
                <w:rFonts w:ascii="Times New Roman" w:eastAsia="Times New Roman" w:hAnsi="Times New Roman" w:cs="Times New Roman"/>
                <w:b/>
                <w:bCs/>
                <w:sz w:val="24"/>
                <w:szCs w:val="24"/>
                <w:lang w:val="en-US" w:eastAsia="ru-RU"/>
              </w:rPr>
              <w:t>Paint</w:t>
            </w:r>
          </w:p>
          <w:p w:rsidR="008B4009" w:rsidRPr="00B14CCA" w:rsidRDefault="008B4009" w:rsidP="000B3D38">
            <w:pPr>
              <w:spacing w:line="294" w:lineRule="atLeast"/>
              <w:jc w:val="both"/>
              <w:rPr>
                <w:rFonts w:ascii="Times New Roman" w:eastAsia="Times New Roman" w:hAnsi="Times New Roman" w:cs="Times New Roman"/>
                <w:sz w:val="24"/>
                <w:szCs w:val="24"/>
                <w:lang w:eastAsia="ru-RU"/>
              </w:rPr>
            </w:pP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eastAsia="ru-RU"/>
              </w:rPr>
              <w:t>8</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437" w:type="dxa"/>
          </w:tcPr>
          <w:p w:rsidR="008B4009" w:rsidRPr="00B14CCA" w:rsidRDefault="00503018"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09" w:type="dxa"/>
          </w:tcPr>
          <w:p w:rsidR="008B4009" w:rsidRPr="00B14CCA" w:rsidRDefault="00503018"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p>
        </w:tc>
      </w:tr>
      <w:tr w:rsidR="00BC4216" w:rsidRPr="00B14CCA" w:rsidTr="00BC4216">
        <w:trPr>
          <w:jc w:val="center"/>
        </w:trPr>
        <w:tc>
          <w:tcPr>
            <w:tcW w:w="863" w:type="dxa"/>
          </w:tcPr>
          <w:p w:rsidR="00BC4216" w:rsidRPr="00B14CCA" w:rsidRDefault="00BC4216" w:rsidP="000B3D38">
            <w:pPr>
              <w:jc w:val="center"/>
              <w:rPr>
                <w:rFonts w:ascii="Times New Roman" w:eastAsia="Times New Roman" w:hAnsi="Times New Roman" w:cs="Times New Roman"/>
                <w:sz w:val="24"/>
                <w:szCs w:val="24"/>
                <w:lang w:eastAsia="ru-RU"/>
              </w:rPr>
            </w:pPr>
          </w:p>
        </w:tc>
        <w:tc>
          <w:tcPr>
            <w:tcW w:w="3733" w:type="dxa"/>
          </w:tcPr>
          <w:p w:rsidR="00BC4216" w:rsidRPr="00B14CCA" w:rsidRDefault="00BC4216" w:rsidP="00BC4216">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3</w:t>
            </w:r>
          </w:p>
        </w:tc>
        <w:tc>
          <w:tcPr>
            <w:tcW w:w="1218"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261"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437"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809"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r>
      <w:tr w:rsidR="008B4009" w:rsidRPr="00B14CCA" w:rsidTr="00BC4216">
        <w:trPr>
          <w:jc w:val="center"/>
        </w:trPr>
        <w:tc>
          <w:tcPr>
            <w:tcW w:w="863" w:type="dxa"/>
          </w:tcPr>
          <w:p w:rsidR="008B4009" w:rsidRPr="00B14CCA" w:rsidRDefault="008B4009" w:rsidP="000B3D38">
            <w:pPr>
              <w:jc w:val="center"/>
              <w:rPr>
                <w:rFonts w:ascii="Times New Roman" w:eastAsia="Times New Roman" w:hAnsi="Times New Roman" w:cs="Times New Roman"/>
                <w:b/>
                <w:bCs/>
                <w:sz w:val="24"/>
                <w:szCs w:val="24"/>
                <w:lang w:eastAsia="ru-RU"/>
              </w:rPr>
            </w:pPr>
            <w:r w:rsidRPr="00B14CCA">
              <w:rPr>
                <w:rFonts w:ascii="Times New Roman" w:eastAsia="Times New Roman" w:hAnsi="Times New Roman" w:cs="Times New Roman"/>
                <w:b/>
                <w:bCs/>
                <w:sz w:val="24"/>
                <w:szCs w:val="24"/>
                <w:lang w:eastAsia="ru-RU"/>
              </w:rPr>
              <w:t>3</w:t>
            </w:r>
          </w:p>
        </w:tc>
        <w:tc>
          <w:tcPr>
            <w:tcW w:w="3733" w:type="dxa"/>
          </w:tcPr>
          <w:p w:rsidR="008B4009" w:rsidRPr="00B14CCA" w:rsidRDefault="008B4009" w:rsidP="000B3D38">
            <w:pPr>
              <w:jc w:val="both"/>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bCs/>
                <w:sz w:val="24"/>
                <w:szCs w:val="24"/>
                <w:lang w:eastAsia="ru-RU"/>
              </w:rPr>
              <w:t xml:space="preserve">Графический редактор в языке программирования </w:t>
            </w:r>
            <w:r w:rsidRPr="00B14CCA">
              <w:rPr>
                <w:rFonts w:ascii="Times New Roman" w:eastAsia="Times New Roman" w:hAnsi="Times New Roman" w:cs="Times New Roman"/>
                <w:b/>
                <w:bCs/>
                <w:sz w:val="24"/>
                <w:szCs w:val="24"/>
                <w:lang w:val="en-US" w:eastAsia="ru-RU"/>
              </w:rPr>
              <w:t>PascalABC</w:t>
            </w:r>
          </w:p>
        </w:tc>
        <w:tc>
          <w:tcPr>
            <w:tcW w:w="1218" w:type="dxa"/>
          </w:tcPr>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24</w:t>
            </w:r>
          </w:p>
        </w:tc>
        <w:tc>
          <w:tcPr>
            <w:tcW w:w="1261" w:type="dxa"/>
          </w:tcPr>
          <w:p w:rsidR="008B4009" w:rsidRPr="00B14CCA" w:rsidRDefault="008B4009" w:rsidP="000B3D38">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6</w:t>
            </w:r>
          </w:p>
        </w:tc>
        <w:tc>
          <w:tcPr>
            <w:tcW w:w="1437" w:type="dxa"/>
          </w:tcPr>
          <w:p w:rsidR="008B4009" w:rsidRPr="00B14CCA" w:rsidRDefault="008B4009" w:rsidP="007A2DE8">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1</w:t>
            </w:r>
            <w:r w:rsidR="00A94344">
              <w:rPr>
                <w:rFonts w:ascii="Times New Roman" w:eastAsia="Times New Roman" w:hAnsi="Times New Roman" w:cs="Times New Roman"/>
                <w:b/>
                <w:sz w:val="24"/>
                <w:szCs w:val="24"/>
                <w:lang w:eastAsia="ru-RU"/>
              </w:rPr>
              <w:t>7</w:t>
            </w:r>
          </w:p>
        </w:tc>
        <w:tc>
          <w:tcPr>
            <w:tcW w:w="1809" w:type="dxa"/>
          </w:tcPr>
          <w:p w:rsidR="008B4009" w:rsidRPr="00B14CCA" w:rsidRDefault="00A94344" w:rsidP="000B3D38">
            <w:pPr>
              <w:spacing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lastRenderedPageBreak/>
              <w:t>3.1</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Язык программирования </w:t>
            </w:r>
            <w:r w:rsidRPr="00B14CCA">
              <w:rPr>
                <w:rFonts w:ascii="Times New Roman" w:hAnsi="Times New Roman" w:cs="Times New Roman"/>
                <w:sz w:val="24"/>
                <w:szCs w:val="24"/>
                <w:lang w:val="en-US"/>
              </w:rPr>
              <w:t>PascalABC</w:t>
            </w:r>
            <w:r w:rsidRPr="00B14CCA">
              <w:rPr>
                <w:rFonts w:ascii="Times New Roman" w:hAnsi="Times New Roman" w:cs="Times New Roman"/>
                <w:sz w:val="24"/>
                <w:szCs w:val="24"/>
              </w:rPr>
              <w:t>. Графическая оболочка. ТБ</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p>
        </w:tc>
        <w:tc>
          <w:tcPr>
            <w:tcW w:w="1437"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3.2</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Графические примитивы: точка, отрезок. Практическая работа: лестница (построение графических примитивов).</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1</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3.3</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Графические примитивы: точка, отрезок, прямоугольник. Практическая работа</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2</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1</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1</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3.4</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Практическая работа по построению (домик, собачка)</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0</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3.5</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Построение окружности. Практическая работа: построение снеговика.</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3.6</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Построение эллипса. Практическая работа: летающая тарелка.</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1</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3.7</w:t>
            </w:r>
          </w:p>
        </w:tc>
        <w:tc>
          <w:tcPr>
            <w:tcW w:w="3733" w:type="dxa"/>
          </w:tcPr>
          <w:p w:rsidR="008B4009" w:rsidRPr="00B14CCA" w:rsidRDefault="008B4009" w:rsidP="000B3D38">
            <w:pPr>
              <w:rPr>
                <w:rFonts w:ascii="Times New Roman" w:hAnsi="Times New Roman" w:cs="Times New Roman"/>
                <w:sz w:val="24"/>
                <w:szCs w:val="24"/>
              </w:rPr>
            </w:pPr>
            <w:r w:rsidRPr="00B14CCA">
              <w:rPr>
                <w:rFonts w:ascii="Times New Roman" w:hAnsi="Times New Roman" w:cs="Times New Roman"/>
                <w:sz w:val="24"/>
                <w:szCs w:val="24"/>
              </w:rPr>
              <w:t>Построение дуг окружности и эллипса</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1</w:t>
            </w:r>
          </w:p>
        </w:tc>
        <w:tc>
          <w:tcPr>
            <w:tcW w:w="1437"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809"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3.8</w:t>
            </w:r>
          </w:p>
        </w:tc>
        <w:tc>
          <w:tcPr>
            <w:tcW w:w="3733" w:type="dxa"/>
          </w:tcPr>
          <w:p w:rsidR="008B4009" w:rsidRPr="00B14CCA" w:rsidRDefault="008B4009" w:rsidP="000B3D38">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Творческая работа Корабль в ночном море</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3</w:t>
            </w:r>
          </w:p>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val="en-US" w:eastAsia="ru-RU"/>
              </w:rPr>
              <w:t>0</w:t>
            </w:r>
          </w:p>
        </w:tc>
        <w:tc>
          <w:tcPr>
            <w:tcW w:w="1437"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09" w:type="dxa"/>
          </w:tcPr>
          <w:p w:rsidR="008B4009" w:rsidRPr="00B14CCA" w:rsidRDefault="00A94344" w:rsidP="000B3D38">
            <w:pPr>
              <w:spacing w:line="294"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3.9</w:t>
            </w:r>
          </w:p>
        </w:tc>
        <w:tc>
          <w:tcPr>
            <w:tcW w:w="3733" w:type="dxa"/>
          </w:tcPr>
          <w:p w:rsidR="008B4009" w:rsidRPr="00B14CCA" w:rsidRDefault="008B4009" w:rsidP="000B3D38">
            <w:pPr>
              <w:jc w:val="both"/>
              <w:rPr>
                <w:rFonts w:ascii="Times New Roman" w:hAnsi="Times New Roman" w:cs="Times New Roman"/>
                <w:sz w:val="24"/>
                <w:szCs w:val="24"/>
              </w:rPr>
            </w:pPr>
            <w:r w:rsidRPr="00B14CCA">
              <w:rPr>
                <w:rFonts w:ascii="Times New Roman" w:hAnsi="Times New Roman" w:cs="Times New Roman"/>
                <w:sz w:val="24"/>
                <w:szCs w:val="24"/>
              </w:rPr>
              <w:t>Правила построения сложных изображений</w:t>
            </w:r>
          </w:p>
        </w:tc>
        <w:tc>
          <w:tcPr>
            <w:tcW w:w="1218"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61"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0</w:t>
            </w:r>
          </w:p>
        </w:tc>
        <w:tc>
          <w:tcPr>
            <w:tcW w:w="1437"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09" w:type="dxa"/>
          </w:tcPr>
          <w:p w:rsidR="008B4009" w:rsidRPr="00B14CCA" w:rsidRDefault="00A94344"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C4216" w:rsidRPr="00B14CCA" w:rsidTr="00BC4216">
        <w:trPr>
          <w:jc w:val="center"/>
        </w:trPr>
        <w:tc>
          <w:tcPr>
            <w:tcW w:w="863" w:type="dxa"/>
          </w:tcPr>
          <w:p w:rsidR="00BC4216" w:rsidRPr="00B14CCA" w:rsidRDefault="00BC4216" w:rsidP="000B3D38">
            <w:pPr>
              <w:jc w:val="center"/>
              <w:rPr>
                <w:rFonts w:ascii="Times New Roman" w:hAnsi="Times New Roman" w:cs="Times New Roman"/>
                <w:sz w:val="24"/>
                <w:szCs w:val="24"/>
              </w:rPr>
            </w:pPr>
          </w:p>
        </w:tc>
        <w:tc>
          <w:tcPr>
            <w:tcW w:w="3733" w:type="dxa"/>
          </w:tcPr>
          <w:p w:rsidR="00BC4216" w:rsidRPr="00B14CCA" w:rsidRDefault="00BC4216" w:rsidP="00BC4216">
            <w:pPr>
              <w:jc w:val="center"/>
              <w:rPr>
                <w:rFonts w:ascii="Times New Roman" w:hAnsi="Times New Roman" w:cs="Times New Roman"/>
                <w:b/>
                <w:sz w:val="24"/>
                <w:szCs w:val="24"/>
              </w:rPr>
            </w:pPr>
            <w:r w:rsidRPr="00B14CCA">
              <w:rPr>
                <w:rFonts w:ascii="Times New Roman" w:hAnsi="Times New Roman" w:cs="Times New Roman"/>
                <w:b/>
                <w:sz w:val="24"/>
                <w:szCs w:val="24"/>
              </w:rPr>
              <w:t>Раздел 4</w:t>
            </w:r>
          </w:p>
        </w:tc>
        <w:tc>
          <w:tcPr>
            <w:tcW w:w="1218"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261"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437"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c>
          <w:tcPr>
            <w:tcW w:w="1809"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p>
        </w:tc>
      </w:tr>
      <w:tr w:rsidR="008B4009" w:rsidRPr="00B14CCA" w:rsidTr="00BC4216">
        <w:trPr>
          <w:jc w:val="center"/>
        </w:trPr>
        <w:tc>
          <w:tcPr>
            <w:tcW w:w="863" w:type="dxa"/>
          </w:tcPr>
          <w:p w:rsidR="008B4009" w:rsidRPr="00B14CCA" w:rsidRDefault="008B4009" w:rsidP="000B3D38">
            <w:pPr>
              <w:jc w:val="center"/>
              <w:rPr>
                <w:rFonts w:ascii="Times New Roman" w:hAnsi="Times New Roman" w:cs="Times New Roman"/>
                <w:sz w:val="24"/>
                <w:szCs w:val="24"/>
              </w:rPr>
            </w:pPr>
            <w:r w:rsidRPr="00B14CCA">
              <w:rPr>
                <w:rFonts w:ascii="Times New Roman" w:hAnsi="Times New Roman" w:cs="Times New Roman"/>
                <w:sz w:val="24"/>
                <w:szCs w:val="24"/>
              </w:rPr>
              <w:t>4</w:t>
            </w:r>
          </w:p>
        </w:tc>
        <w:tc>
          <w:tcPr>
            <w:tcW w:w="3733" w:type="dxa"/>
          </w:tcPr>
          <w:p w:rsidR="008B4009" w:rsidRPr="00B14CCA" w:rsidRDefault="006B078B" w:rsidP="006B078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Выставка</w:t>
            </w:r>
            <w:r w:rsidR="00A94344" w:rsidRPr="00B14CCA">
              <w:rPr>
                <w:rFonts w:ascii="Times New Roman" w:eastAsia="Times New Roman" w:hAnsi="Times New Roman" w:cs="Times New Roman"/>
                <w:sz w:val="24"/>
                <w:szCs w:val="24"/>
                <w:lang w:eastAsia="ru-RU"/>
              </w:rPr>
              <w:t xml:space="preserve"> творческих работ, полученных при изучении двух графических программ</w:t>
            </w:r>
          </w:p>
        </w:tc>
        <w:tc>
          <w:tcPr>
            <w:tcW w:w="1218" w:type="dxa"/>
          </w:tcPr>
          <w:p w:rsidR="008B4009" w:rsidRPr="00B14CCA" w:rsidRDefault="008B4009"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p>
        </w:tc>
        <w:tc>
          <w:tcPr>
            <w:tcW w:w="1261" w:type="dxa"/>
          </w:tcPr>
          <w:p w:rsidR="008B4009" w:rsidRPr="00B14CCA" w:rsidRDefault="006B078B"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37" w:type="dxa"/>
          </w:tcPr>
          <w:p w:rsidR="008B4009" w:rsidRPr="00A94344" w:rsidRDefault="006B078B"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09" w:type="dxa"/>
          </w:tcPr>
          <w:p w:rsidR="008B4009" w:rsidRPr="00B14CCA" w:rsidRDefault="006B078B"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4216" w:rsidRPr="00B14CCA" w:rsidTr="00BC4216">
        <w:trPr>
          <w:jc w:val="center"/>
        </w:trPr>
        <w:tc>
          <w:tcPr>
            <w:tcW w:w="863" w:type="dxa"/>
          </w:tcPr>
          <w:p w:rsidR="00BC4216" w:rsidRPr="00B14CCA" w:rsidRDefault="00BC4216" w:rsidP="000B3D38">
            <w:pPr>
              <w:jc w:val="center"/>
              <w:rPr>
                <w:rFonts w:ascii="Times New Roman" w:hAnsi="Times New Roman" w:cs="Times New Roman"/>
                <w:sz w:val="24"/>
                <w:szCs w:val="24"/>
              </w:rPr>
            </w:pPr>
          </w:p>
        </w:tc>
        <w:tc>
          <w:tcPr>
            <w:tcW w:w="3733" w:type="dxa"/>
          </w:tcPr>
          <w:p w:rsidR="00BC4216" w:rsidRPr="00B14CCA" w:rsidRDefault="00BC4216" w:rsidP="00BC4216">
            <w:pPr>
              <w:jc w:val="right"/>
              <w:rPr>
                <w:rFonts w:ascii="Times New Roman" w:hAnsi="Times New Roman" w:cs="Times New Roman"/>
                <w:b/>
                <w:sz w:val="24"/>
                <w:szCs w:val="24"/>
              </w:rPr>
            </w:pPr>
            <w:r w:rsidRPr="00B14CCA">
              <w:rPr>
                <w:rFonts w:ascii="Times New Roman" w:hAnsi="Times New Roman" w:cs="Times New Roman"/>
                <w:b/>
                <w:sz w:val="24"/>
                <w:szCs w:val="24"/>
              </w:rPr>
              <w:t>Всего</w:t>
            </w:r>
          </w:p>
        </w:tc>
        <w:tc>
          <w:tcPr>
            <w:tcW w:w="1218" w:type="dxa"/>
          </w:tcPr>
          <w:p w:rsidR="00BC4216" w:rsidRPr="00B14CCA" w:rsidRDefault="00BC4216" w:rsidP="00BC4216">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36</w:t>
            </w:r>
          </w:p>
        </w:tc>
        <w:tc>
          <w:tcPr>
            <w:tcW w:w="1261" w:type="dxa"/>
          </w:tcPr>
          <w:p w:rsidR="00BC4216" w:rsidRPr="00B14CCA" w:rsidRDefault="00BC4216" w:rsidP="000B3D38">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9</w:t>
            </w:r>
          </w:p>
        </w:tc>
        <w:tc>
          <w:tcPr>
            <w:tcW w:w="1437" w:type="dxa"/>
          </w:tcPr>
          <w:p w:rsidR="00BC4216" w:rsidRPr="00B14CCA" w:rsidRDefault="00BC4216" w:rsidP="006B078B">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r w:rsidR="006B078B">
              <w:rPr>
                <w:rFonts w:ascii="Times New Roman" w:eastAsia="Times New Roman" w:hAnsi="Times New Roman" w:cs="Times New Roman"/>
                <w:sz w:val="24"/>
                <w:szCs w:val="24"/>
                <w:lang w:eastAsia="ru-RU"/>
              </w:rPr>
              <w:t>5</w:t>
            </w:r>
          </w:p>
        </w:tc>
        <w:tc>
          <w:tcPr>
            <w:tcW w:w="1809" w:type="dxa"/>
          </w:tcPr>
          <w:p w:rsidR="00BC4216" w:rsidRPr="00B14CCA" w:rsidRDefault="006B078B" w:rsidP="000B3D3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56D51" w:rsidRDefault="00F56D51" w:rsidP="000B3D38">
      <w:pPr>
        <w:shd w:val="clear" w:color="auto" w:fill="FFFFFF"/>
        <w:spacing w:after="0" w:line="294" w:lineRule="atLeast"/>
        <w:jc w:val="both"/>
        <w:rPr>
          <w:rFonts w:ascii="Times New Roman" w:eastAsia="Times New Roman" w:hAnsi="Times New Roman" w:cs="Times New Roman"/>
          <w:b/>
          <w:bCs/>
          <w:sz w:val="24"/>
          <w:szCs w:val="24"/>
          <w:lang w:eastAsia="ru-RU"/>
        </w:rPr>
      </w:pPr>
    </w:p>
    <w:p w:rsidR="000539EC" w:rsidRDefault="000539EC" w:rsidP="000B3D38">
      <w:pPr>
        <w:shd w:val="clear" w:color="auto" w:fill="FFFFFF"/>
        <w:spacing w:after="0" w:line="294" w:lineRule="atLeast"/>
        <w:jc w:val="both"/>
        <w:rPr>
          <w:rFonts w:ascii="Times New Roman" w:eastAsia="Times New Roman" w:hAnsi="Times New Roman" w:cs="Times New Roman"/>
          <w:b/>
          <w:bCs/>
          <w:sz w:val="24"/>
          <w:szCs w:val="24"/>
          <w:lang w:eastAsia="ru-RU"/>
        </w:rPr>
      </w:pPr>
    </w:p>
    <w:p w:rsidR="000539EC" w:rsidRPr="00B14CCA" w:rsidRDefault="000539EC" w:rsidP="000539EC">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плана</w:t>
      </w:r>
    </w:p>
    <w:p w:rsidR="000429EA" w:rsidRPr="00B14CCA" w:rsidRDefault="000429EA" w:rsidP="000B3D38">
      <w:pPr>
        <w:shd w:val="clear" w:color="auto" w:fill="FFFFFF"/>
        <w:spacing w:after="0" w:line="294" w:lineRule="atLeast"/>
        <w:jc w:val="both"/>
        <w:rPr>
          <w:rFonts w:ascii="Times New Roman" w:eastAsia="Times New Roman" w:hAnsi="Times New Roman" w:cs="Times New Roman"/>
          <w:b/>
          <w:bCs/>
          <w:sz w:val="24"/>
          <w:szCs w:val="24"/>
          <w:lang w:eastAsia="ru-RU"/>
        </w:rPr>
      </w:pPr>
    </w:p>
    <w:tbl>
      <w:tblPr>
        <w:tblStyle w:val="ab"/>
        <w:tblW w:w="0" w:type="auto"/>
        <w:jc w:val="center"/>
        <w:tblLook w:val="04A0"/>
      </w:tblPr>
      <w:tblGrid>
        <w:gridCol w:w="844"/>
        <w:gridCol w:w="3600"/>
        <w:gridCol w:w="5693"/>
      </w:tblGrid>
      <w:tr w:rsidR="000429EA" w:rsidRPr="00B14CCA" w:rsidTr="00A94344">
        <w:trPr>
          <w:jc w:val="center"/>
        </w:trPr>
        <w:tc>
          <w:tcPr>
            <w:tcW w:w="860" w:type="dxa"/>
          </w:tcPr>
          <w:p w:rsidR="000429EA" w:rsidRPr="00B14CCA" w:rsidRDefault="000429EA" w:rsidP="00CF1919">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 п/п</w:t>
            </w:r>
          </w:p>
        </w:tc>
        <w:tc>
          <w:tcPr>
            <w:tcW w:w="3711" w:type="dxa"/>
          </w:tcPr>
          <w:p w:rsidR="000429EA" w:rsidRPr="00B14CCA" w:rsidRDefault="000429EA" w:rsidP="00CF1919">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Тема занятия</w:t>
            </w:r>
          </w:p>
          <w:p w:rsidR="000429EA" w:rsidRPr="00B14CCA" w:rsidRDefault="000429EA" w:rsidP="00CF1919">
            <w:pPr>
              <w:spacing w:line="294" w:lineRule="atLeast"/>
              <w:jc w:val="center"/>
              <w:rPr>
                <w:rFonts w:ascii="Times New Roman" w:eastAsia="Times New Roman" w:hAnsi="Times New Roman" w:cs="Times New Roman"/>
                <w:b/>
                <w:sz w:val="24"/>
                <w:szCs w:val="24"/>
                <w:lang w:eastAsia="ru-RU"/>
              </w:rPr>
            </w:pPr>
          </w:p>
        </w:tc>
        <w:tc>
          <w:tcPr>
            <w:tcW w:w="5941" w:type="dxa"/>
          </w:tcPr>
          <w:p w:rsidR="000429EA" w:rsidRPr="00B14CCA" w:rsidRDefault="000429EA" w:rsidP="00CF1919">
            <w:pPr>
              <w:spacing w:line="294" w:lineRule="atLeast"/>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Содержание занятия</w:t>
            </w:r>
          </w:p>
        </w:tc>
      </w:tr>
      <w:tr w:rsidR="000429EA" w:rsidRPr="00B14CCA" w:rsidTr="00A94344">
        <w:trPr>
          <w:jc w:val="center"/>
        </w:trPr>
        <w:tc>
          <w:tcPr>
            <w:tcW w:w="860" w:type="dxa"/>
          </w:tcPr>
          <w:p w:rsidR="000429EA" w:rsidRPr="00B14CCA" w:rsidRDefault="000429EA" w:rsidP="00CF1919">
            <w:pPr>
              <w:jc w:val="center"/>
              <w:rPr>
                <w:rFonts w:ascii="Times New Roman" w:eastAsia="Times New Roman" w:hAnsi="Times New Roman" w:cs="Times New Roman"/>
                <w:b/>
                <w:sz w:val="24"/>
                <w:szCs w:val="24"/>
                <w:lang w:eastAsia="ru-RU"/>
              </w:rPr>
            </w:pPr>
          </w:p>
        </w:tc>
        <w:tc>
          <w:tcPr>
            <w:tcW w:w="3711" w:type="dxa"/>
          </w:tcPr>
          <w:p w:rsidR="000429EA" w:rsidRPr="00B14CCA" w:rsidRDefault="000429EA" w:rsidP="00CF1919">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1</w:t>
            </w:r>
          </w:p>
        </w:tc>
        <w:tc>
          <w:tcPr>
            <w:tcW w:w="5941" w:type="dxa"/>
            <w:vMerge w:val="restart"/>
          </w:tcPr>
          <w:p w:rsidR="000429EA" w:rsidRPr="00B14CCA" w:rsidRDefault="000429EA" w:rsidP="000429EA">
            <w:pPr>
              <w:shd w:val="clear" w:color="auto" w:fill="FFFFFF"/>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Теория:</w:t>
            </w:r>
            <w:r w:rsidRPr="00B14CCA">
              <w:rPr>
                <w:rFonts w:ascii="Times New Roman" w:eastAsia="Times New Roman" w:hAnsi="Times New Roman" w:cs="Times New Roman"/>
                <w:sz w:val="24"/>
                <w:szCs w:val="24"/>
                <w:lang w:eastAsia="ru-RU"/>
              </w:rPr>
              <w:t xml:space="preserve"> Растровая графика. Достоинства растровой графики. Недостатки растровой графики. Векторная графика. Достоинства векторной графики. Недостатки векторной графики. Сравнение растровой и векторной графики. Особенности растровых и векторных программ. Описание цветовых оттенков на экране монитора и на принтере (цветовые модели). </w:t>
            </w:r>
          </w:p>
          <w:p w:rsidR="000429EA" w:rsidRPr="00B14CCA" w:rsidRDefault="000429EA" w:rsidP="000429EA">
            <w:pPr>
              <w:shd w:val="clear" w:color="auto" w:fill="FFFFFF"/>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 </w:t>
            </w:r>
            <w:r w:rsidRPr="00B14CCA">
              <w:rPr>
                <w:rFonts w:ascii="Times New Roman" w:eastAsia="Times New Roman" w:hAnsi="Times New Roman" w:cs="Times New Roman"/>
                <w:sz w:val="24"/>
                <w:szCs w:val="24"/>
                <w:lang w:eastAsia="ru-RU"/>
              </w:rPr>
              <w:t xml:space="preserve">Методы сжатия графических данных.. </w:t>
            </w:r>
          </w:p>
          <w:p w:rsidR="007A2DE8" w:rsidRPr="00B14CCA" w:rsidRDefault="007A2DE8" w:rsidP="000429EA">
            <w:pPr>
              <w:shd w:val="clear" w:color="auto" w:fill="FFFFFF"/>
              <w:spacing w:line="294" w:lineRule="atLeast"/>
              <w:jc w:val="both"/>
              <w:rPr>
                <w:rFonts w:ascii="Times New Roman" w:eastAsia="Times New Roman" w:hAnsi="Times New Roman" w:cs="Times New Roman"/>
                <w:b/>
                <w:sz w:val="24"/>
                <w:szCs w:val="24"/>
                <w:lang w:eastAsia="ru-RU"/>
              </w:rPr>
            </w:pPr>
          </w:p>
        </w:tc>
      </w:tr>
      <w:tr w:rsidR="000429EA" w:rsidRPr="00B14CCA" w:rsidTr="00A94344">
        <w:trPr>
          <w:jc w:val="center"/>
        </w:trPr>
        <w:tc>
          <w:tcPr>
            <w:tcW w:w="860" w:type="dxa"/>
          </w:tcPr>
          <w:p w:rsidR="000429EA" w:rsidRPr="00B14CCA" w:rsidRDefault="000429EA" w:rsidP="00CF1919">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1</w:t>
            </w:r>
            <w:r w:rsidR="00AB586C">
              <w:rPr>
                <w:rFonts w:ascii="Times New Roman" w:eastAsia="Times New Roman" w:hAnsi="Times New Roman" w:cs="Times New Roman"/>
                <w:sz w:val="24"/>
                <w:szCs w:val="24"/>
                <w:lang w:eastAsia="ru-RU"/>
              </w:rPr>
              <w:t>.1</w:t>
            </w:r>
          </w:p>
        </w:tc>
        <w:tc>
          <w:tcPr>
            <w:tcW w:w="3711" w:type="dxa"/>
          </w:tcPr>
          <w:p w:rsidR="000429EA" w:rsidRPr="00B14CCA" w:rsidRDefault="002B2077" w:rsidP="00AB586C">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 xml:space="preserve">Введение в компьютерную графику. </w:t>
            </w:r>
          </w:p>
        </w:tc>
        <w:tc>
          <w:tcPr>
            <w:tcW w:w="5941" w:type="dxa"/>
            <w:vMerge/>
          </w:tcPr>
          <w:p w:rsidR="000429EA" w:rsidRPr="00B14CCA" w:rsidRDefault="000429EA" w:rsidP="00CF1919">
            <w:pPr>
              <w:spacing w:line="294" w:lineRule="atLeast"/>
              <w:jc w:val="center"/>
              <w:rPr>
                <w:rFonts w:ascii="Times New Roman" w:eastAsia="Times New Roman" w:hAnsi="Times New Roman" w:cs="Times New Roman"/>
                <w:sz w:val="24"/>
                <w:szCs w:val="24"/>
                <w:lang w:eastAsia="ru-RU"/>
              </w:rPr>
            </w:pPr>
          </w:p>
        </w:tc>
      </w:tr>
      <w:tr w:rsidR="00AB586C" w:rsidRPr="00B14CCA" w:rsidTr="00A94344">
        <w:trPr>
          <w:jc w:val="center"/>
        </w:trPr>
        <w:tc>
          <w:tcPr>
            <w:tcW w:w="860" w:type="dxa"/>
          </w:tcPr>
          <w:p w:rsidR="00AB586C" w:rsidRPr="00B14CCA" w:rsidRDefault="00AB586C" w:rsidP="00CF19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11" w:type="dxa"/>
          </w:tcPr>
          <w:p w:rsidR="00AB586C" w:rsidRPr="00B14CCA" w:rsidRDefault="00AB586C" w:rsidP="002B2077">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Методы представления графических изображений</w:t>
            </w:r>
          </w:p>
        </w:tc>
        <w:tc>
          <w:tcPr>
            <w:tcW w:w="5941" w:type="dxa"/>
          </w:tcPr>
          <w:p w:rsidR="00AB586C" w:rsidRPr="00B14CCA" w:rsidRDefault="00AB586C" w:rsidP="00CF1919">
            <w:pPr>
              <w:spacing w:line="294" w:lineRule="atLeast"/>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w:t>
            </w:r>
            <w:r w:rsidRPr="00B14C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14CCA">
              <w:rPr>
                <w:rFonts w:ascii="Times New Roman" w:eastAsia="Times New Roman" w:hAnsi="Times New Roman" w:cs="Times New Roman"/>
                <w:sz w:val="24"/>
                <w:szCs w:val="24"/>
                <w:lang w:eastAsia="ru-RU"/>
              </w:rPr>
              <w:t>Сохранение изображений в стандартных форматах, а также собственных форматах графических программ. Преобразование файлов из одного формата в другой</w:t>
            </w:r>
          </w:p>
        </w:tc>
      </w:tr>
      <w:tr w:rsidR="000429EA" w:rsidRPr="00B14CCA" w:rsidTr="00A94344">
        <w:trPr>
          <w:jc w:val="center"/>
        </w:trPr>
        <w:tc>
          <w:tcPr>
            <w:tcW w:w="860" w:type="dxa"/>
          </w:tcPr>
          <w:p w:rsidR="000429EA" w:rsidRPr="00B14CCA" w:rsidRDefault="000429EA" w:rsidP="00CF1919">
            <w:pPr>
              <w:jc w:val="center"/>
              <w:rPr>
                <w:rFonts w:ascii="Times New Roman" w:eastAsia="Times New Roman" w:hAnsi="Times New Roman" w:cs="Times New Roman"/>
                <w:sz w:val="24"/>
                <w:szCs w:val="24"/>
                <w:lang w:eastAsia="ru-RU"/>
              </w:rPr>
            </w:pPr>
          </w:p>
        </w:tc>
        <w:tc>
          <w:tcPr>
            <w:tcW w:w="3711" w:type="dxa"/>
          </w:tcPr>
          <w:p w:rsidR="000429EA" w:rsidRPr="00B14CCA" w:rsidRDefault="000429EA" w:rsidP="00CF1919">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2</w:t>
            </w:r>
          </w:p>
        </w:tc>
        <w:tc>
          <w:tcPr>
            <w:tcW w:w="5941" w:type="dxa"/>
            <w:vMerge w:val="restart"/>
          </w:tcPr>
          <w:p w:rsidR="002B2077" w:rsidRPr="00B14CCA" w:rsidRDefault="002B2077" w:rsidP="002B2077">
            <w:pPr>
              <w:spacing w:line="294" w:lineRule="atLeast"/>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Теория</w:t>
            </w:r>
            <w:r w:rsidRPr="00B14CCA">
              <w:rPr>
                <w:rFonts w:ascii="Times New Roman" w:eastAsia="Times New Roman" w:hAnsi="Times New Roman" w:cs="Times New Roman"/>
                <w:sz w:val="24"/>
                <w:szCs w:val="24"/>
                <w:lang w:eastAsia="ru-RU"/>
              </w:rPr>
              <w:t>.Продолжение знакомства с редактором  </w:t>
            </w:r>
            <w:r w:rsidRPr="00B14CCA">
              <w:rPr>
                <w:rFonts w:ascii="Times New Roman" w:eastAsia="Times New Roman" w:hAnsi="Times New Roman" w:cs="Times New Roman"/>
                <w:b/>
                <w:bCs/>
                <w:sz w:val="24"/>
                <w:szCs w:val="24"/>
                <w:lang w:val="en-US" w:eastAsia="ru-RU"/>
              </w:rPr>
              <w:t>Paint</w:t>
            </w:r>
            <w:r w:rsidRPr="00B14CCA">
              <w:rPr>
                <w:rFonts w:ascii="Times New Roman" w:eastAsia="Times New Roman" w:hAnsi="Times New Roman" w:cs="Times New Roman"/>
                <w:sz w:val="24"/>
                <w:szCs w:val="24"/>
                <w:lang w:eastAsia="ru-RU"/>
              </w:rPr>
              <w:t xml:space="preserve"> .</w:t>
            </w:r>
          </w:p>
          <w:p w:rsidR="005C4A87" w:rsidRPr="00B14CCA" w:rsidRDefault="005C4A87" w:rsidP="005C4A8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 xml:space="preserve"> Практика</w:t>
            </w:r>
          </w:p>
          <w:p w:rsidR="005C4A87" w:rsidRPr="00B14CCA" w:rsidRDefault="005C4A87" w:rsidP="005C4A87">
            <w:pPr>
              <w:spacing w:line="294" w:lineRule="atLeast"/>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lastRenderedPageBreak/>
              <w:t>Рисование геометрических фигур (Рисование прямоугольников, квадратов, овалов, окружностей, используя инструменты выделения прямоугольных и произвольных областей, заливка цветом).</w:t>
            </w:r>
          </w:p>
          <w:p w:rsidR="000429EA" w:rsidRPr="00B14CCA" w:rsidRDefault="000429EA" w:rsidP="002B2077">
            <w:pPr>
              <w:spacing w:line="294" w:lineRule="atLeast"/>
              <w:rPr>
                <w:rFonts w:ascii="Times New Roman" w:eastAsia="Times New Roman" w:hAnsi="Times New Roman" w:cs="Times New Roman"/>
                <w:sz w:val="24"/>
                <w:szCs w:val="24"/>
                <w:lang w:eastAsia="ru-RU"/>
              </w:rPr>
            </w:pPr>
          </w:p>
        </w:tc>
      </w:tr>
      <w:tr w:rsidR="000429EA" w:rsidRPr="00B14CCA" w:rsidTr="00A94344">
        <w:trPr>
          <w:jc w:val="center"/>
        </w:trPr>
        <w:tc>
          <w:tcPr>
            <w:tcW w:w="860" w:type="dxa"/>
          </w:tcPr>
          <w:p w:rsidR="000429EA" w:rsidRPr="00B14CCA" w:rsidRDefault="000429EA" w:rsidP="00CF1919">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r w:rsidR="005C4A87" w:rsidRPr="00B14CCA">
              <w:rPr>
                <w:rFonts w:ascii="Times New Roman" w:eastAsia="Times New Roman" w:hAnsi="Times New Roman" w:cs="Times New Roman"/>
                <w:sz w:val="24"/>
                <w:szCs w:val="24"/>
                <w:lang w:eastAsia="ru-RU"/>
              </w:rPr>
              <w:t>.1</w:t>
            </w:r>
          </w:p>
        </w:tc>
        <w:tc>
          <w:tcPr>
            <w:tcW w:w="3711" w:type="dxa"/>
          </w:tcPr>
          <w:p w:rsidR="000429EA" w:rsidRPr="00B14CCA" w:rsidRDefault="000429EA" w:rsidP="00CF1919">
            <w:pPr>
              <w:jc w:val="both"/>
              <w:rPr>
                <w:rFonts w:ascii="Times New Roman" w:eastAsia="Times New Roman" w:hAnsi="Times New Roman" w:cs="Times New Roman"/>
                <w:sz w:val="24"/>
                <w:szCs w:val="24"/>
                <w:lang w:val="en-US" w:eastAsia="ru-RU"/>
              </w:rPr>
            </w:pPr>
            <w:r w:rsidRPr="00B14CCA">
              <w:rPr>
                <w:rFonts w:ascii="Times New Roman" w:eastAsia="Times New Roman" w:hAnsi="Times New Roman" w:cs="Times New Roman"/>
                <w:sz w:val="24"/>
                <w:szCs w:val="24"/>
                <w:lang w:eastAsia="ru-RU"/>
              </w:rPr>
              <w:t>Растровый графический редактор </w:t>
            </w:r>
            <w:r w:rsidRPr="00B14CCA">
              <w:rPr>
                <w:rFonts w:ascii="Times New Roman" w:eastAsia="Times New Roman" w:hAnsi="Times New Roman" w:cs="Times New Roman"/>
                <w:b/>
                <w:bCs/>
                <w:sz w:val="24"/>
                <w:szCs w:val="24"/>
                <w:lang w:val="en-US" w:eastAsia="ru-RU"/>
              </w:rPr>
              <w:t>Paint</w:t>
            </w:r>
          </w:p>
          <w:p w:rsidR="000429EA" w:rsidRPr="00B14CCA" w:rsidRDefault="000429EA" w:rsidP="00CF1919">
            <w:pPr>
              <w:spacing w:line="294" w:lineRule="atLeast"/>
              <w:jc w:val="both"/>
              <w:rPr>
                <w:rFonts w:ascii="Times New Roman" w:eastAsia="Times New Roman" w:hAnsi="Times New Roman" w:cs="Times New Roman"/>
                <w:sz w:val="24"/>
                <w:szCs w:val="24"/>
                <w:lang w:eastAsia="ru-RU"/>
              </w:rPr>
            </w:pPr>
          </w:p>
        </w:tc>
        <w:tc>
          <w:tcPr>
            <w:tcW w:w="5941" w:type="dxa"/>
            <w:vMerge/>
          </w:tcPr>
          <w:p w:rsidR="000429EA" w:rsidRPr="00B14CCA" w:rsidRDefault="000429EA" w:rsidP="00CF1919">
            <w:pPr>
              <w:spacing w:line="294" w:lineRule="atLeast"/>
              <w:jc w:val="center"/>
              <w:rPr>
                <w:rFonts w:ascii="Times New Roman" w:eastAsia="Times New Roman" w:hAnsi="Times New Roman" w:cs="Times New Roman"/>
                <w:sz w:val="24"/>
                <w:szCs w:val="24"/>
                <w:lang w:eastAsia="ru-RU"/>
              </w:rPr>
            </w:pPr>
          </w:p>
        </w:tc>
      </w:tr>
      <w:tr w:rsidR="005C4A87" w:rsidRPr="00B14CCA" w:rsidTr="00A94344">
        <w:trPr>
          <w:jc w:val="center"/>
        </w:trPr>
        <w:tc>
          <w:tcPr>
            <w:tcW w:w="860" w:type="dxa"/>
          </w:tcPr>
          <w:p w:rsidR="005C4A87" w:rsidRPr="00B14CCA" w:rsidRDefault="005C4A87" w:rsidP="00CF1919">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lastRenderedPageBreak/>
              <w:t>2.2</w:t>
            </w:r>
          </w:p>
        </w:tc>
        <w:tc>
          <w:tcPr>
            <w:tcW w:w="3711" w:type="dxa"/>
          </w:tcPr>
          <w:p w:rsidR="005C4A87" w:rsidRPr="00B14CCA" w:rsidRDefault="005C4A87" w:rsidP="00CF1919">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Тип лицензии. История создания и назначение редактора. Окна и панели инструментов редактора. Инструменты цвета.</w:t>
            </w:r>
          </w:p>
        </w:tc>
        <w:tc>
          <w:tcPr>
            <w:tcW w:w="5941" w:type="dxa"/>
          </w:tcPr>
          <w:p w:rsidR="005C4A87" w:rsidRPr="00B14CCA" w:rsidRDefault="005C4A87" w:rsidP="005C4A8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Теория.</w:t>
            </w:r>
            <w:r w:rsidRPr="00B14CCA">
              <w:rPr>
                <w:rFonts w:ascii="Times New Roman" w:eastAsia="Times New Roman" w:hAnsi="Times New Roman" w:cs="Times New Roman"/>
                <w:sz w:val="24"/>
                <w:szCs w:val="24"/>
                <w:lang w:eastAsia="ru-RU"/>
              </w:rPr>
              <w:t xml:space="preserve"> Тип лицензии. История создания и назначение редактора. Окна и панели инструментов редактора. (Инструменты выделения, масштабирования изображения. Компоненты окна изображения). </w:t>
            </w:r>
          </w:p>
          <w:p w:rsidR="005C4A87" w:rsidRPr="00B14CCA" w:rsidRDefault="005C4A87" w:rsidP="005C4A8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w:t>
            </w:r>
            <w:r w:rsidRPr="00B14CCA">
              <w:rPr>
                <w:rFonts w:ascii="Times New Roman" w:eastAsia="Times New Roman" w:hAnsi="Times New Roman" w:cs="Times New Roman"/>
                <w:sz w:val="24"/>
                <w:szCs w:val="24"/>
                <w:lang w:eastAsia="ru-RU"/>
              </w:rPr>
              <w:t>). Рисование сложных фигур.</w:t>
            </w:r>
          </w:p>
          <w:p w:rsidR="005C4A87" w:rsidRPr="00B14CCA" w:rsidRDefault="005C4A87" w:rsidP="005C4A87">
            <w:pPr>
              <w:spacing w:line="294" w:lineRule="atLeast"/>
              <w:jc w:val="both"/>
              <w:rPr>
                <w:rFonts w:ascii="Times New Roman" w:eastAsia="Times New Roman" w:hAnsi="Times New Roman" w:cs="Times New Roman"/>
                <w:sz w:val="24"/>
                <w:szCs w:val="24"/>
                <w:lang w:eastAsia="ru-RU"/>
              </w:rPr>
            </w:pPr>
          </w:p>
        </w:tc>
      </w:tr>
      <w:tr w:rsidR="005C4A87" w:rsidRPr="00B14CCA" w:rsidTr="00A94344">
        <w:trPr>
          <w:jc w:val="center"/>
        </w:trPr>
        <w:tc>
          <w:tcPr>
            <w:tcW w:w="860" w:type="dxa"/>
          </w:tcPr>
          <w:p w:rsidR="005C4A87" w:rsidRPr="00B14CCA" w:rsidRDefault="005C4A87" w:rsidP="00CF1919">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2.3</w:t>
            </w:r>
          </w:p>
        </w:tc>
        <w:tc>
          <w:tcPr>
            <w:tcW w:w="3711" w:type="dxa"/>
          </w:tcPr>
          <w:p w:rsidR="005C4A87" w:rsidRPr="00B14CCA" w:rsidRDefault="005C4A87" w:rsidP="00AB586C">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 xml:space="preserve">Окна и панели инструментов редактора. </w:t>
            </w:r>
          </w:p>
        </w:tc>
        <w:tc>
          <w:tcPr>
            <w:tcW w:w="5941" w:type="dxa"/>
          </w:tcPr>
          <w:p w:rsidR="005C4A87" w:rsidRPr="00B14CCA" w:rsidRDefault="005C4A87" w:rsidP="005C4A8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w:t>
            </w:r>
            <w:r w:rsidR="00667FEA" w:rsidRPr="00B14CCA">
              <w:rPr>
                <w:rFonts w:ascii="Times New Roman" w:eastAsia="Times New Roman" w:hAnsi="Times New Roman" w:cs="Times New Roman"/>
                <w:b/>
                <w:bCs/>
                <w:sz w:val="24"/>
                <w:szCs w:val="24"/>
                <w:lang w:eastAsia="ru-RU"/>
              </w:rPr>
              <w:t xml:space="preserve"> </w:t>
            </w:r>
            <w:r w:rsidR="00667FEA" w:rsidRPr="00B14CCA">
              <w:rPr>
                <w:rFonts w:ascii="Times New Roman" w:eastAsia="Times New Roman" w:hAnsi="Times New Roman" w:cs="Times New Roman"/>
                <w:sz w:val="24"/>
                <w:szCs w:val="24"/>
                <w:lang w:eastAsia="ru-RU"/>
              </w:rPr>
              <w:t>Копирование изображения. Вставка текста. Форматирование текста. Выделение объекта: прямоугольной и произвольной области для создания сложных изображений. Копирование, перемещение, удаление части рисунка. Совмещение нескольких изображений</w:t>
            </w:r>
          </w:p>
          <w:p w:rsidR="005C4A87" w:rsidRPr="00B14CCA" w:rsidRDefault="005C4A87" w:rsidP="005C4A87">
            <w:pPr>
              <w:spacing w:line="294" w:lineRule="atLeast"/>
              <w:jc w:val="both"/>
              <w:rPr>
                <w:rFonts w:ascii="Times New Roman" w:eastAsia="Times New Roman" w:hAnsi="Times New Roman" w:cs="Times New Roman"/>
                <w:b/>
                <w:sz w:val="24"/>
                <w:szCs w:val="24"/>
                <w:lang w:eastAsia="ru-RU"/>
              </w:rPr>
            </w:pPr>
          </w:p>
        </w:tc>
      </w:tr>
      <w:tr w:rsidR="00AB586C" w:rsidRPr="00B14CCA" w:rsidTr="00A94344">
        <w:trPr>
          <w:jc w:val="center"/>
        </w:trPr>
        <w:tc>
          <w:tcPr>
            <w:tcW w:w="860" w:type="dxa"/>
          </w:tcPr>
          <w:p w:rsidR="00AB586C" w:rsidRPr="00B14CCA" w:rsidRDefault="00AB586C" w:rsidP="00CF19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711" w:type="dxa"/>
          </w:tcPr>
          <w:p w:rsidR="00AB586C" w:rsidRPr="00B14CCA" w:rsidRDefault="00AB586C" w:rsidP="00CF1919">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Инструменты цвета.</w:t>
            </w:r>
          </w:p>
        </w:tc>
        <w:tc>
          <w:tcPr>
            <w:tcW w:w="5941" w:type="dxa"/>
          </w:tcPr>
          <w:p w:rsidR="00AB586C" w:rsidRPr="00B14CCA" w:rsidRDefault="00AB586C" w:rsidP="00AB586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 xml:space="preserve">Практика </w:t>
            </w:r>
            <w:r w:rsidRPr="00B14CCA">
              <w:rPr>
                <w:rFonts w:ascii="Times New Roman" w:eastAsia="Times New Roman" w:hAnsi="Times New Roman" w:cs="Times New Roman"/>
                <w:sz w:val="24"/>
                <w:szCs w:val="24"/>
                <w:lang w:eastAsia="ru-RU"/>
              </w:rPr>
              <w:t xml:space="preserve">Заливка. </w:t>
            </w:r>
            <w:r w:rsidR="006B078B">
              <w:rPr>
                <w:rFonts w:ascii="Times New Roman" w:eastAsia="Times New Roman" w:hAnsi="Times New Roman" w:cs="Times New Roman"/>
                <w:sz w:val="24"/>
                <w:szCs w:val="24"/>
                <w:lang w:eastAsia="ru-RU"/>
              </w:rPr>
              <w:t>Выделение текста определенным цветом. Изменение цвета текста</w:t>
            </w:r>
          </w:p>
          <w:p w:rsidR="00AB586C" w:rsidRPr="00B14CCA" w:rsidRDefault="00AB586C" w:rsidP="005C4A87">
            <w:pPr>
              <w:spacing w:line="294" w:lineRule="atLeast"/>
              <w:jc w:val="both"/>
              <w:rPr>
                <w:rFonts w:ascii="Times New Roman" w:eastAsia="Times New Roman" w:hAnsi="Times New Roman" w:cs="Times New Roman"/>
                <w:b/>
                <w:bCs/>
                <w:sz w:val="24"/>
                <w:szCs w:val="24"/>
                <w:lang w:eastAsia="ru-RU"/>
              </w:rPr>
            </w:pPr>
          </w:p>
        </w:tc>
      </w:tr>
      <w:tr w:rsidR="005C4A87" w:rsidRPr="00B14CCA" w:rsidTr="00A94344">
        <w:trPr>
          <w:jc w:val="center"/>
        </w:trPr>
        <w:tc>
          <w:tcPr>
            <w:tcW w:w="860" w:type="dxa"/>
          </w:tcPr>
          <w:p w:rsidR="005C4A87" w:rsidRPr="00B14CCA" w:rsidRDefault="005C4A87" w:rsidP="006B078B">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r w:rsidR="006B078B">
              <w:rPr>
                <w:rFonts w:ascii="Times New Roman" w:eastAsia="Times New Roman" w:hAnsi="Times New Roman" w:cs="Times New Roman"/>
                <w:sz w:val="24"/>
                <w:szCs w:val="24"/>
                <w:lang w:eastAsia="ru-RU"/>
              </w:rPr>
              <w:t>5</w:t>
            </w:r>
          </w:p>
        </w:tc>
        <w:tc>
          <w:tcPr>
            <w:tcW w:w="3711" w:type="dxa"/>
          </w:tcPr>
          <w:p w:rsidR="005C4A87" w:rsidRPr="00B14CCA" w:rsidRDefault="00667FEA" w:rsidP="00CF1919">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Cs/>
                <w:sz w:val="24"/>
                <w:szCs w:val="24"/>
                <w:lang w:eastAsia="ru-RU"/>
              </w:rPr>
              <w:t>Работа с изображениями</w:t>
            </w:r>
          </w:p>
        </w:tc>
        <w:tc>
          <w:tcPr>
            <w:tcW w:w="5941" w:type="dxa"/>
          </w:tcPr>
          <w:p w:rsidR="00667FEA" w:rsidRPr="00B14CCA" w:rsidRDefault="005C4A87" w:rsidP="00667FEA">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w:t>
            </w:r>
            <w:r w:rsidRPr="00B14CCA">
              <w:rPr>
                <w:rFonts w:ascii="Times New Roman" w:eastAsia="Times New Roman" w:hAnsi="Times New Roman" w:cs="Times New Roman"/>
                <w:sz w:val="24"/>
                <w:szCs w:val="24"/>
                <w:lang w:eastAsia="ru-RU"/>
              </w:rPr>
              <w:t xml:space="preserve"> .</w:t>
            </w:r>
            <w:r w:rsidR="00667FEA" w:rsidRPr="00B14CCA">
              <w:rPr>
                <w:rFonts w:ascii="Times New Roman" w:eastAsia="Times New Roman" w:hAnsi="Times New Roman" w:cs="Times New Roman"/>
                <w:sz w:val="24"/>
                <w:szCs w:val="24"/>
                <w:lang w:eastAsia="ru-RU"/>
              </w:rPr>
              <w:t xml:space="preserve"> Инструменты рисования: карандаш, кисть, ластик, прямоугольник, эллипс. Копирование, выделение и перемещение изображения. Заливка. Выбор цвета, работа с палитрой, толщину кистей и линий.</w:t>
            </w:r>
          </w:p>
          <w:p w:rsidR="005C4A87" w:rsidRPr="00B14CCA" w:rsidRDefault="005C4A87" w:rsidP="005C4A87">
            <w:pPr>
              <w:spacing w:line="294" w:lineRule="atLeast"/>
              <w:jc w:val="both"/>
              <w:rPr>
                <w:rFonts w:ascii="Times New Roman" w:eastAsia="Times New Roman" w:hAnsi="Times New Roman" w:cs="Times New Roman"/>
                <w:b/>
                <w:bCs/>
                <w:sz w:val="24"/>
                <w:szCs w:val="24"/>
                <w:lang w:eastAsia="ru-RU"/>
              </w:rPr>
            </w:pPr>
          </w:p>
        </w:tc>
      </w:tr>
      <w:tr w:rsidR="00667FEA" w:rsidRPr="00B14CCA" w:rsidTr="00A94344">
        <w:trPr>
          <w:jc w:val="center"/>
        </w:trPr>
        <w:tc>
          <w:tcPr>
            <w:tcW w:w="860" w:type="dxa"/>
          </w:tcPr>
          <w:p w:rsidR="00667FEA" w:rsidRPr="00B14CCA" w:rsidRDefault="00667FEA" w:rsidP="006B078B">
            <w:pPr>
              <w:jc w:val="center"/>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2.</w:t>
            </w:r>
            <w:r w:rsidR="006B078B">
              <w:rPr>
                <w:rFonts w:ascii="Times New Roman" w:eastAsia="Times New Roman" w:hAnsi="Times New Roman" w:cs="Times New Roman"/>
                <w:sz w:val="24"/>
                <w:szCs w:val="24"/>
                <w:lang w:eastAsia="ru-RU"/>
              </w:rPr>
              <w:t>6</w:t>
            </w:r>
          </w:p>
        </w:tc>
        <w:tc>
          <w:tcPr>
            <w:tcW w:w="3711" w:type="dxa"/>
          </w:tcPr>
          <w:p w:rsidR="00667FEA" w:rsidRPr="00B14CCA" w:rsidRDefault="00667FEA" w:rsidP="00CF1919">
            <w:pPr>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Работа с текстом</w:t>
            </w:r>
          </w:p>
        </w:tc>
        <w:tc>
          <w:tcPr>
            <w:tcW w:w="5941" w:type="dxa"/>
          </w:tcPr>
          <w:p w:rsidR="00667FEA" w:rsidRPr="00B14CCA" w:rsidRDefault="00667FEA" w:rsidP="00667FEA">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lang w:eastAsia="ru-RU"/>
              </w:rPr>
              <w:t>Практика</w:t>
            </w:r>
            <w:r w:rsidRPr="00B14CCA">
              <w:rPr>
                <w:rFonts w:ascii="Times New Roman" w:eastAsia="Times New Roman" w:hAnsi="Times New Roman" w:cs="Times New Roman"/>
                <w:sz w:val="24"/>
                <w:szCs w:val="24"/>
                <w:lang w:eastAsia="ru-RU"/>
              </w:rPr>
              <w:t xml:space="preserve"> Вставка текста. Выбора шрифтов для создания надписей Параметры текста. Форматирование текста. Выделение произвольных областей</w:t>
            </w:r>
          </w:p>
          <w:p w:rsidR="00667FEA" w:rsidRPr="00B14CCA" w:rsidRDefault="00667FEA" w:rsidP="005C4A87">
            <w:pPr>
              <w:spacing w:line="294" w:lineRule="atLeast"/>
              <w:jc w:val="both"/>
              <w:rPr>
                <w:rFonts w:ascii="Times New Roman" w:eastAsia="Times New Roman" w:hAnsi="Times New Roman" w:cs="Times New Roman"/>
                <w:b/>
                <w:bCs/>
                <w:sz w:val="24"/>
                <w:szCs w:val="24"/>
                <w:lang w:eastAsia="ru-RU"/>
              </w:rPr>
            </w:pPr>
          </w:p>
        </w:tc>
      </w:tr>
      <w:tr w:rsidR="00667FEA" w:rsidRPr="00B14CCA" w:rsidTr="00A94344">
        <w:trPr>
          <w:jc w:val="center"/>
        </w:trPr>
        <w:tc>
          <w:tcPr>
            <w:tcW w:w="860" w:type="dxa"/>
          </w:tcPr>
          <w:p w:rsidR="00667FEA" w:rsidRPr="00B14CCA" w:rsidRDefault="00667FEA" w:rsidP="00CF1919">
            <w:pPr>
              <w:jc w:val="center"/>
              <w:rPr>
                <w:rFonts w:ascii="Times New Roman" w:eastAsia="Times New Roman" w:hAnsi="Times New Roman" w:cs="Times New Roman"/>
                <w:sz w:val="24"/>
                <w:szCs w:val="24"/>
                <w:lang w:eastAsia="ru-RU"/>
              </w:rPr>
            </w:pPr>
          </w:p>
        </w:tc>
        <w:tc>
          <w:tcPr>
            <w:tcW w:w="3711" w:type="dxa"/>
          </w:tcPr>
          <w:p w:rsidR="00667FEA" w:rsidRPr="00B14CCA" w:rsidRDefault="00667FEA" w:rsidP="00CF1919">
            <w:pPr>
              <w:jc w:val="center"/>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Раздел 3</w:t>
            </w:r>
          </w:p>
        </w:tc>
        <w:tc>
          <w:tcPr>
            <w:tcW w:w="5941" w:type="dxa"/>
            <w:vMerge w:val="restart"/>
          </w:tcPr>
          <w:p w:rsidR="00667FEA" w:rsidRPr="00B14CCA" w:rsidRDefault="00667FEA" w:rsidP="00667FEA">
            <w:pPr>
              <w:spacing w:line="294" w:lineRule="atLeast"/>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Теория.</w:t>
            </w:r>
            <w:r w:rsidRPr="00B14CCA">
              <w:rPr>
                <w:rFonts w:ascii="Times New Roman" w:eastAsia="Times New Roman" w:hAnsi="Times New Roman" w:cs="Times New Roman"/>
                <w:sz w:val="24"/>
                <w:szCs w:val="24"/>
                <w:lang w:eastAsia="ru-RU"/>
              </w:rPr>
              <w:t xml:space="preserve"> Интерфейс программы</w:t>
            </w:r>
          </w:p>
        </w:tc>
      </w:tr>
      <w:tr w:rsidR="00667FEA" w:rsidRPr="00B14CCA" w:rsidTr="00A94344">
        <w:trPr>
          <w:jc w:val="center"/>
        </w:trPr>
        <w:tc>
          <w:tcPr>
            <w:tcW w:w="860" w:type="dxa"/>
          </w:tcPr>
          <w:p w:rsidR="00667FEA" w:rsidRPr="00B14CCA" w:rsidRDefault="00667FEA" w:rsidP="00CF1919">
            <w:pPr>
              <w:jc w:val="center"/>
              <w:rPr>
                <w:rFonts w:ascii="Times New Roman" w:hAnsi="Times New Roman" w:cs="Times New Roman"/>
                <w:sz w:val="24"/>
                <w:szCs w:val="24"/>
              </w:rPr>
            </w:pPr>
            <w:r w:rsidRPr="00B14CCA">
              <w:rPr>
                <w:rFonts w:ascii="Times New Roman" w:hAnsi="Times New Roman" w:cs="Times New Roman"/>
                <w:sz w:val="24"/>
                <w:szCs w:val="24"/>
              </w:rPr>
              <w:t>3.1</w:t>
            </w:r>
          </w:p>
        </w:tc>
        <w:tc>
          <w:tcPr>
            <w:tcW w:w="3711" w:type="dxa"/>
          </w:tcPr>
          <w:p w:rsidR="00667FEA" w:rsidRPr="00B14CCA" w:rsidRDefault="00667FEA" w:rsidP="00CF1919">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Язык программирования </w:t>
            </w:r>
            <w:r w:rsidRPr="00B14CCA">
              <w:rPr>
                <w:rFonts w:ascii="Times New Roman" w:hAnsi="Times New Roman" w:cs="Times New Roman"/>
                <w:sz w:val="24"/>
                <w:szCs w:val="24"/>
                <w:lang w:val="en-US"/>
              </w:rPr>
              <w:t>PascalABC</w:t>
            </w:r>
            <w:r w:rsidRPr="00B14CCA">
              <w:rPr>
                <w:rFonts w:ascii="Times New Roman" w:hAnsi="Times New Roman" w:cs="Times New Roman"/>
                <w:sz w:val="24"/>
                <w:szCs w:val="24"/>
              </w:rPr>
              <w:t>. Графическая оболочка. ТБ</w:t>
            </w:r>
          </w:p>
        </w:tc>
        <w:tc>
          <w:tcPr>
            <w:tcW w:w="5941" w:type="dxa"/>
            <w:vMerge/>
          </w:tcPr>
          <w:p w:rsidR="00667FEA" w:rsidRPr="00B14CCA" w:rsidRDefault="00667FEA" w:rsidP="00CF1919">
            <w:pPr>
              <w:spacing w:line="294" w:lineRule="atLeast"/>
              <w:jc w:val="center"/>
              <w:rPr>
                <w:rFonts w:ascii="Times New Roman" w:eastAsia="Times New Roman" w:hAnsi="Times New Roman" w:cs="Times New Roman"/>
                <w:sz w:val="24"/>
                <w:szCs w:val="24"/>
                <w:lang w:eastAsia="ru-RU"/>
              </w:rPr>
            </w:pPr>
          </w:p>
        </w:tc>
      </w:tr>
      <w:tr w:rsidR="001D390A" w:rsidRPr="00B14CCA" w:rsidTr="00A94344">
        <w:trPr>
          <w:jc w:val="center"/>
        </w:trPr>
        <w:tc>
          <w:tcPr>
            <w:tcW w:w="860" w:type="dxa"/>
          </w:tcPr>
          <w:p w:rsidR="001D390A" w:rsidRPr="00B14CCA" w:rsidRDefault="001D390A" w:rsidP="00CF1919">
            <w:pPr>
              <w:jc w:val="center"/>
              <w:rPr>
                <w:rFonts w:ascii="Times New Roman" w:hAnsi="Times New Roman" w:cs="Times New Roman"/>
                <w:sz w:val="24"/>
                <w:szCs w:val="24"/>
              </w:rPr>
            </w:pPr>
            <w:r w:rsidRPr="00B14CCA">
              <w:rPr>
                <w:rFonts w:ascii="Times New Roman" w:hAnsi="Times New Roman" w:cs="Times New Roman"/>
                <w:sz w:val="24"/>
                <w:szCs w:val="24"/>
              </w:rPr>
              <w:t>3.2</w:t>
            </w:r>
          </w:p>
        </w:tc>
        <w:tc>
          <w:tcPr>
            <w:tcW w:w="3711" w:type="dxa"/>
          </w:tcPr>
          <w:p w:rsidR="001D390A" w:rsidRPr="00B14CCA" w:rsidRDefault="001D390A" w:rsidP="001D390A">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Графические примитивы: точка, отрезок. </w:t>
            </w:r>
          </w:p>
        </w:tc>
        <w:tc>
          <w:tcPr>
            <w:tcW w:w="5941" w:type="dxa"/>
          </w:tcPr>
          <w:p w:rsidR="001D390A" w:rsidRPr="00B14CCA" w:rsidRDefault="001D390A" w:rsidP="001D390A">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Теория,</w:t>
            </w:r>
            <w:r w:rsidRPr="00B14CCA">
              <w:rPr>
                <w:rFonts w:ascii="Times New Roman" w:eastAsia="Times New Roman" w:hAnsi="Times New Roman" w:cs="Times New Roman"/>
                <w:sz w:val="24"/>
                <w:szCs w:val="24"/>
                <w:lang w:eastAsia="ru-RU"/>
              </w:rPr>
              <w:t xml:space="preserve"> Меню, синтаксис графических инструментов. Объекты и работа с ними.</w:t>
            </w:r>
          </w:p>
          <w:p w:rsidR="001D390A" w:rsidRPr="00B14CCA" w:rsidRDefault="001D390A" w:rsidP="001D390A">
            <w:pPr>
              <w:spacing w:line="294" w:lineRule="atLeast"/>
              <w:jc w:val="both"/>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Построение фигур: точка, линия.</w:t>
            </w:r>
          </w:p>
        </w:tc>
      </w:tr>
      <w:tr w:rsidR="00667FEA" w:rsidRPr="00B14CCA" w:rsidTr="00A94344">
        <w:trPr>
          <w:jc w:val="center"/>
        </w:trPr>
        <w:tc>
          <w:tcPr>
            <w:tcW w:w="860" w:type="dxa"/>
          </w:tcPr>
          <w:p w:rsidR="00667FEA" w:rsidRPr="00B14CCA" w:rsidRDefault="001D390A" w:rsidP="00CF1919">
            <w:pPr>
              <w:jc w:val="center"/>
              <w:rPr>
                <w:rFonts w:ascii="Times New Roman" w:hAnsi="Times New Roman" w:cs="Times New Roman"/>
                <w:sz w:val="24"/>
                <w:szCs w:val="24"/>
              </w:rPr>
            </w:pPr>
            <w:r w:rsidRPr="00B14CCA">
              <w:rPr>
                <w:rFonts w:ascii="Times New Roman" w:hAnsi="Times New Roman" w:cs="Times New Roman"/>
                <w:sz w:val="24"/>
                <w:szCs w:val="24"/>
              </w:rPr>
              <w:t>3.3</w:t>
            </w:r>
          </w:p>
        </w:tc>
        <w:tc>
          <w:tcPr>
            <w:tcW w:w="3711" w:type="dxa"/>
          </w:tcPr>
          <w:p w:rsidR="00667FEA" w:rsidRPr="00B14CCA" w:rsidRDefault="001D390A" w:rsidP="00CF1919">
            <w:pPr>
              <w:jc w:val="both"/>
              <w:rPr>
                <w:rFonts w:ascii="Times New Roman" w:hAnsi="Times New Roman" w:cs="Times New Roman"/>
                <w:sz w:val="24"/>
                <w:szCs w:val="24"/>
              </w:rPr>
            </w:pPr>
            <w:r w:rsidRPr="00B14CCA">
              <w:rPr>
                <w:rFonts w:ascii="Times New Roman" w:hAnsi="Times New Roman" w:cs="Times New Roman"/>
                <w:sz w:val="24"/>
                <w:szCs w:val="24"/>
              </w:rPr>
              <w:t>Построение лестницы</w:t>
            </w:r>
          </w:p>
        </w:tc>
        <w:tc>
          <w:tcPr>
            <w:tcW w:w="5941" w:type="dxa"/>
          </w:tcPr>
          <w:p w:rsidR="00667FEA" w:rsidRPr="00B14CCA" w:rsidRDefault="001D390A" w:rsidP="001D390A">
            <w:pPr>
              <w:spacing w:line="294" w:lineRule="atLeast"/>
              <w:rPr>
                <w:rFonts w:ascii="Times New Roman" w:eastAsia="Times New Roman" w:hAnsi="Times New Roman" w:cs="Times New Roman"/>
                <w:sz w:val="24"/>
                <w:szCs w:val="24"/>
                <w:lang w:eastAsia="ru-RU"/>
              </w:rPr>
            </w:pPr>
            <w:r w:rsidRPr="00B14CCA">
              <w:rPr>
                <w:rFonts w:ascii="Times New Roman" w:hAnsi="Times New Roman" w:cs="Times New Roman"/>
                <w:b/>
                <w:sz w:val="24"/>
                <w:szCs w:val="24"/>
              </w:rPr>
              <w:t>Практика</w:t>
            </w:r>
            <w:r w:rsidR="00667FEA" w:rsidRPr="00B14CCA">
              <w:rPr>
                <w:rFonts w:ascii="Times New Roman" w:hAnsi="Times New Roman" w:cs="Times New Roman"/>
                <w:b/>
                <w:sz w:val="24"/>
                <w:szCs w:val="24"/>
              </w:rPr>
              <w:t>:</w:t>
            </w:r>
            <w:r w:rsidR="00667FEA" w:rsidRPr="00B14CCA">
              <w:rPr>
                <w:rFonts w:ascii="Times New Roman" w:hAnsi="Times New Roman" w:cs="Times New Roman"/>
                <w:sz w:val="24"/>
                <w:szCs w:val="24"/>
              </w:rPr>
              <w:t xml:space="preserve"> лестница (построение графических примитивов).</w:t>
            </w:r>
          </w:p>
        </w:tc>
      </w:tr>
      <w:tr w:rsidR="001D390A" w:rsidRPr="00B14CCA" w:rsidTr="00A94344">
        <w:trPr>
          <w:jc w:val="center"/>
        </w:trPr>
        <w:tc>
          <w:tcPr>
            <w:tcW w:w="860" w:type="dxa"/>
          </w:tcPr>
          <w:p w:rsidR="001D390A" w:rsidRPr="00B14CCA" w:rsidRDefault="001D390A" w:rsidP="001D390A">
            <w:pPr>
              <w:jc w:val="center"/>
              <w:rPr>
                <w:rFonts w:ascii="Times New Roman" w:hAnsi="Times New Roman" w:cs="Times New Roman"/>
                <w:sz w:val="24"/>
                <w:szCs w:val="24"/>
              </w:rPr>
            </w:pPr>
            <w:r w:rsidRPr="00B14CCA">
              <w:rPr>
                <w:rFonts w:ascii="Times New Roman" w:hAnsi="Times New Roman" w:cs="Times New Roman"/>
                <w:sz w:val="24"/>
                <w:szCs w:val="24"/>
              </w:rPr>
              <w:t>3.4</w:t>
            </w:r>
          </w:p>
        </w:tc>
        <w:tc>
          <w:tcPr>
            <w:tcW w:w="3711" w:type="dxa"/>
          </w:tcPr>
          <w:p w:rsidR="001D390A" w:rsidRPr="00B14CCA" w:rsidRDefault="001D390A" w:rsidP="001D390A">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Графические примитивы: прямоугольник. </w:t>
            </w:r>
          </w:p>
        </w:tc>
        <w:tc>
          <w:tcPr>
            <w:tcW w:w="5941" w:type="dxa"/>
          </w:tcPr>
          <w:p w:rsidR="001D390A" w:rsidRPr="00B14CCA" w:rsidRDefault="001D390A" w:rsidP="001D390A">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Теория,</w:t>
            </w:r>
            <w:r w:rsidRPr="00B14CCA">
              <w:rPr>
                <w:rFonts w:ascii="Times New Roman" w:eastAsia="Times New Roman" w:hAnsi="Times New Roman" w:cs="Times New Roman"/>
                <w:sz w:val="24"/>
                <w:szCs w:val="24"/>
                <w:lang w:eastAsia="ru-RU"/>
              </w:rPr>
              <w:t xml:space="preserve"> Графическая оболочка.</w:t>
            </w:r>
          </w:p>
          <w:p w:rsidR="001D390A" w:rsidRPr="00B14CCA" w:rsidRDefault="001D390A" w:rsidP="001D390A">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Построение фигур:, прямоугольник</w:t>
            </w:r>
          </w:p>
          <w:p w:rsidR="001D390A" w:rsidRPr="00B14CCA" w:rsidRDefault="001D390A" w:rsidP="00CF1919">
            <w:pPr>
              <w:spacing w:line="294" w:lineRule="atLeast"/>
              <w:jc w:val="center"/>
              <w:rPr>
                <w:rFonts w:ascii="Times New Roman" w:eastAsia="Times New Roman" w:hAnsi="Times New Roman" w:cs="Times New Roman"/>
                <w:sz w:val="24"/>
                <w:szCs w:val="24"/>
                <w:lang w:eastAsia="ru-RU"/>
              </w:rPr>
            </w:pPr>
          </w:p>
        </w:tc>
      </w:tr>
      <w:tr w:rsidR="001D390A" w:rsidRPr="00B14CCA" w:rsidTr="00A94344">
        <w:trPr>
          <w:jc w:val="center"/>
        </w:trPr>
        <w:tc>
          <w:tcPr>
            <w:tcW w:w="860" w:type="dxa"/>
          </w:tcPr>
          <w:p w:rsidR="001D390A" w:rsidRPr="00B14CCA" w:rsidRDefault="001D390A" w:rsidP="001D390A">
            <w:pPr>
              <w:jc w:val="center"/>
              <w:rPr>
                <w:rFonts w:ascii="Times New Roman" w:hAnsi="Times New Roman" w:cs="Times New Roman"/>
                <w:sz w:val="24"/>
                <w:szCs w:val="24"/>
              </w:rPr>
            </w:pPr>
            <w:r w:rsidRPr="00B14CCA">
              <w:rPr>
                <w:rFonts w:ascii="Times New Roman" w:hAnsi="Times New Roman" w:cs="Times New Roman"/>
                <w:sz w:val="24"/>
                <w:szCs w:val="24"/>
              </w:rPr>
              <w:t>3.5</w:t>
            </w:r>
          </w:p>
        </w:tc>
        <w:tc>
          <w:tcPr>
            <w:tcW w:w="3711" w:type="dxa"/>
          </w:tcPr>
          <w:p w:rsidR="001D390A" w:rsidRPr="00B14CCA" w:rsidRDefault="001D390A" w:rsidP="00CF1919">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Построение  (домик, собачка)</w:t>
            </w:r>
          </w:p>
        </w:tc>
        <w:tc>
          <w:tcPr>
            <w:tcW w:w="5941" w:type="dxa"/>
          </w:tcPr>
          <w:p w:rsidR="001D390A" w:rsidRPr="00B14CCA" w:rsidRDefault="001D390A" w:rsidP="001D390A">
            <w:pPr>
              <w:spacing w:line="294" w:lineRule="atLeast"/>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 xml:space="preserve">Практика. </w:t>
            </w:r>
            <w:r w:rsidRPr="00B14CCA">
              <w:rPr>
                <w:rFonts w:ascii="Times New Roman" w:eastAsia="Times New Roman" w:hAnsi="Times New Roman" w:cs="Times New Roman"/>
                <w:sz w:val="24"/>
                <w:szCs w:val="24"/>
                <w:lang w:eastAsia="ru-RU"/>
              </w:rPr>
              <w:t>Домик (построение графического примитива)</w:t>
            </w:r>
          </w:p>
        </w:tc>
      </w:tr>
      <w:tr w:rsidR="001D390A" w:rsidRPr="00B14CCA" w:rsidTr="00A94344">
        <w:trPr>
          <w:jc w:val="center"/>
        </w:trPr>
        <w:tc>
          <w:tcPr>
            <w:tcW w:w="860" w:type="dxa"/>
          </w:tcPr>
          <w:p w:rsidR="001D390A" w:rsidRPr="00B14CCA" w:rsidRDefault="001D390A" w:rsidP="001D390A">
            <w:pPr>
              <w:jc w:val="center"/>
              <w:rPr>
                <w:rFonts w:ascii="Times New Roman" w:hAnsi="Times New Roman" w:cs="Times New Roman"/>
                <w:sz w:val="24"/>
                <w:szCs w:val="24"/>
              </w:rPr>
            </w:pPr>
            <w:r w:rsidRPr="00B14CCA">
              <w:rPr>
                <w:rFonts w:ascii="Times New Roman" w:hAnsi="Times New Roman" w:cs="Times New Roman"/>
                <w:sz w:val="24"/>
                <w:szCs w:val="24"/>
              </w:rPr>
              <w:t>3.6</w:t>
            </w:r>
          </w:p>
        </w:tc>
        <w:tc>
          <w:tcPr>
            <w:tcW w:w="3711" w:type="dxa"/>
          </w:tcPr>
          <w:p w:rsidR="001D390A" w:rsidRPr="00B14CCA" w:rsidRDefault="001D390A" w:rsidP="00CF1919">
            <w:pPr>
              <w:jc w:val="both"/>
              <w:rPr>
                <w:rFonts w:ascii="Times New Roman" w:hAnsi="Times New Roman" w:cs="Times New Roman"/>
                <w:sz w:val="24"/>
                <w:szCs w:val="24"/>
              </w:rPr>
            </w:pPr>
            <w:r w:rsidRPr="00B14CCA">
              <w:rPr>
                <w:rFonts w:ascii="Times New Roman" w:hAnsi="Times New Roman" w:cs="Times New Roman"/>
                <w:sz w:val="24"/>
                <w:szCs w:val="24"/>
              </w:rPr>
              <w:t>Построение  (домик, собачка)</w:t>
            </w:r>
          </w:p>
        </w:tc>
        <w:tc>
          <w:tcPr>
            <w:tcW w:w="5941" w:type="dxa"/>
          </w:tcPr>
          <w:p w:rsidR="001D390A" w:rsidRPr="00B14CCA" w:rsidRDefault="001D390A" w:rsidP="001D390A">
            <w:pPr>
              <w:spacing w:line="294" w:lineRule="atLeast"/>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 xml:space="preserve">Практика. </w:t>
            </w:r>
            <w:r w:rsidRPr="00B14CCA">
              <w:rPr>
                <w:rFonts w:ascii="Times New Roman" w:eastAsia="Times New Roman" w:hAnsi="Times New Roman" w:cs="Times New Roman"/>
                <w:sz w:val="24"/>
                <w:szCs w:val="24"/>
                <w:lang w:eastAsia="ru-RU"/>
              </w:rPr>
              <w:t>Собачка (построение графического примитива)</w:t>
            </w:r>
          </w:p>
        </w:tc>
      </w:tr>
      <w:tr w:rsidR="001D390A" w:rsidRPr="00B14CCA" w:rsidTr="00A94344">
        <w:trPr>
          <w:jc w:val="center"/>
        </w:trPr>
        <w:tc>
          <w:tcPr>
            <w:tcW w:w="860" w:type="dxa"/>
          </w:tcPr>
          <w:p w:rsidR="001D390A" w:rsidRPr="00B14CCA" w:rsidRDefault="001D390A" w:rsidP="001D390A">
            <w:pPr>
              <w:jc w:val="center"/>
              <w:rPr>
                <w:rFonts w:ascii="Times New Roman" w:hAnsi="Times New Roman" w:cs="Times New Roman"/>
                <w:sz w:val="24"/>
                <w:szCs w:val="24"/>
              </w:rPr>
            </w:pPr>
            <w:r w:rsidRPr="00B14CCA">
              <w:rPr>
                <w:rFonts w:ascii="Times New Roman" w:hAnsi="Times New Roman" w:cs="Times New Roman"/>
                <w:sz w:val="24"/>
                <w:szCs w:val="24"/>
              </w:rPr>
              <w:t>3.7</w:t>
            </w:r>
          </w:p>
        </w:tc>
        <w:tc>
          <w:tcPr>
            <w:tcW w:w="3711" w:type="dxa"/>
          </w:tcPr>
          <w:p w:rsidR="001D390A" w:rsidRPr="00B14CCA" w:rsidRDefault="001D390A" w:rsidP="00CF1919">
            <w:pPr>
              <w:jc w:val="both"/>
              <w:rPr>
                <w:rFonts w:ascii="Times New Roman" w:hAnsi="Times New Roman" w:cs="Times New Roman"/>
                <w:sz w:val="24"/>
                <w:szCs w:val="24"/>
              </w:rPr>
            </w:pPr>
            <w:r w:rsidRPr="00B14CCA">
              <w:rPr>
                <w:rFonts w:ascii="Times New Roman" w:hAnsi="Times New Roman" w:cs="Times New Roman"/>
                <w:sz w:val="24"/>
                <w:szCs w:val="24"/>
              </w:rPr>
              <w:t>Построение  (домик, собачка)</w:t>
            </w:r>
          </w:p>
        </w:tc>
        <w:tc>
          <w:tcPr>
            <w:tcW w:w="5941" w:type="dxa"/>
          </w:tcPr>
          <w:p w:rsidR="001D390A" w:rsidRPr="00B14CCA" w:rsidRDefault="001D390A" w:rsidP="001D390A">
            <w:pPr>
              <w:spacing w:line="294" w:lineRule="atLeast"/>
              <w:rPr>
                <w:rFonts w:ascii="Times New Roman" w:eastAsia="Times New Roman" w:hAnsi="Times New Roman" w:cs="Times New Roman"/>
                <w:b/>
                <w:sz w:val="24"/>
                <w:szCs w:val="24"/>
                <w:lang w:eastAsia="ru-RU"/>
              </w:rPr>
            </w:pPr>
            <w:r w:rsidRPr="00B14CCA">
              <w:rPr>
                <w:rFonts w:ascii="Times New Roman" w:eastAsia="Times New Roman" w:hAnsi="Times New Roman" w:cs="Times New Roman"/>
                <w:b/>
                <w:sz w:val="24"/>
                <w:szCs w:val="24"/>
                <w:lang w:eastAsia="ru-RU"/>
              </w:rPr>
              <w:t xml:space="preserve">Практика. </w:t>
            </w:r>
            <w:r w:rsidRPr="00B14CCA">
              <w:rPr>
                <w:rFonts w:ascii="Times New Roman" w:eastAsia="Times New Roman" w:hAnsi="Times New Roman" w:cs="Times New Roman"/>
                <w:sz w:val="24"/>
                <w:szCs w:val="24"/>
                <w:lang w:eastAsia="ru-RU"/>
              </w:rPr>
              <w:t>Собачка (построение графического примитива)</w:t>
            </w:r>
          </w:p>
        </w:tc>
      </w:tr>
      <w:tr w:rsidR="003C1997" w:rsidRPr="00B14CCA" w:rsidTr="00A94344">
        <w:trPr>
          <w:jc w:val="center"/>
        </w:trPr>
        <w:tc>
          <w:tcPr>
            <w:tcW w:w="860" w:type="dxa"/>
          </w:tcPr>
          <w:p w:rsidR="003C1997" w:rsidRPr="00B14CCA" w:rsidRDefault="003C1997" w:rsidP="001D390A">
            <w:pPr>
              <w:jc w:val="center"/>
              <w:rPr>
                <w:rFonts w:ascii="Times New Roman" w:hAnsi="Times New Roman" w:cs="Times New Roman"/>
                <w:sz w:val="24"/>
                <w:szCs w:val="24"/>
              </w:rPr>
            </w:pPr>
            <w:r w:rsidRPr="00B14CCA">
              <w:rPr>
                <w:rFonts w:ascii="Times New Roman" w:hAnsi="Times New Roman" w:cs="Times New Roman"/>
                <w:sz w:val="24"/>
                <w:szCs w:val="24"/>
              </w:rPr>
              <w:lastRenderedPageBreak/>
              <w:t>3.8</w:t>
            </w:r>
          </w:p>
        </w:tc>
        <w:tc>
          <w:tcPr>
            <w:tcW w:w="3711" w:type="dxa"/>
          </w:tcPr>
          <w:p w:rsidR="003C1997" w:rsidRPr="00B14CCA" w:rsidRDefault="003C1997" w:rsidP="003C1997">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Построение окружности. </w:t>
            </w:r>
          </w:p>
        </w:tc>
        <w:tc>
          <w:tcPr>
            <w:tcW w:w="5941" w:type="dxa"/>
          </w:tcPr>
          <w:p w:rsidR="003C1997" w:rsidRPr="00B14CCA" w:rsidRDefault="003C1997" w:rsidP="003C199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 xml:space="preserve">Теория. </w:t>
            </w:r>
            <w:r w:rsidRPr="00B14CCA">
              <w:rPr>
                <w:rFonts w:ascii="Times New Roman" w:eastAsia="Times New Roman" w:hAnsi="Times New Roman" w:cs="Times New Roman"/>
                <w:sz w:val="24"/>
                <w:szCs w:val="24"/>
                <w:lang w:eastAsia="ru-RU"/>
              </w:rPr>
              <w:t>Построение окружности</w:t>
            </w:r>
          </w:p>
          <w:p w:rsidR="003C1997" w:rsidRPr="00B14CCA" w:rsidRDefault="003C1997" w:rsidP="003C1997">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Построение фигур:, окружность</w:t>
            </w:r>
          </w:p>
          <w:p w:rsidR="003C1997" w:rsidRPr="00B14CCA" w:rsidRDefault="003C1997" w:rsidP="003C1997">
            <w:pPr>
              <w:spacing w:line="294" w:lineRule="atLeast"/>
              <w:jc w:val="center"/>
              <w:rPr>
                <w:rFonts w:ascii="Times New Roman" w:eastAsia="Times New Roman" w:hAnsi="Times New Roman" w:cs="Times New Roman"/>
                <w:sz w:val="24"/>
                <w:szCs w:val="24"/>
                <w:lang w:eastAsia="ru-RU"/>
              </w:rPr>
            </w:pPr>
          </w:p>
        </w:tc>
      </w:tr>
      <w:tr w:rsidR="003C1997" w:rsidRPr="00B14CCA" w:rsidTr="00A94344">
        <w:trPr>
          <w:jc w:val="center"/>
        </w:trPr>
        <w:tc>
          <w:tcPr>
            <w:tcW w:w="860" w:type="dxa"/>
          </w:tcPr>
          <w:p w:rsidR="003C1997" w:rsidRPr="00B14CCA" w:rsidRDefault="003C1997" w:rsidP="00CF1919">
            <w:pPr>
              <w:jc w:val="center"/>
              <w:rPr>
                <w:rFonts w:ascii="Times New Roman" w:hAnsi="Times New Roman" w:cs="Times New Roman"/>
                <w:sz w:val="24"/>
                <w:szCs w:val="24"/>
              </w:rPr>
            </w:pPr>
            <w:r w:rsidRPr="00B14CCA">
              <w:rPr>
                <w:rFonts w:ascii="Times New Roman" w:hAnsi="Times New Roman" w:cs="Times New Roman"/>
                <w:sz w:val="24"/>
                <w:szCs w:val="24"/>
              </w:rPr>
              <w:t>3.9</w:t>
            </w:r>
          </w:p>
        </w:tc>
        <w:tc>
          <w:tcPr>
            <w:tcW w:w="3711" w:type="dxa"/>
          </w:tcPr>
          <w:p w:rsidR="003C1997" w:rsidRPr="00B14CCA" w:rsidRDefault="003C1997" w:rsidP="00CF1919">
            <w:pPr>
              <w:jc w:val="both"/>
              <w:rPr>
                <w:rFonts w:ascii="Times New Roman" w:hAnsi="Times New Roman" w:cs="Times New Roman"/>
                <w:sz w:val="24"/>
                <w:szCs w:val="24"/>
              </w:rPr>
            </w:pPr>
            <w:r w:rsidRPr="00B14CCA">
              <w:rPr>
                <w:rFonts w:ascii="Times New Roman" w:hAnsi="Times New Roman" w:cs="Times New Roman"/>
                <w:sz w:val="24"/>
                <w:szCs w:val="24"/>
              </w:rPr>
              <w:t>Построение снеговика.</w:t>
            </w:r>
          </w:p>
        </w:tc>
        <w:tc>
          <w:tcPr>
            <w:tcW w:w="5941" w:type="dxa"/>
          </w:tcPr>
          <w:p w:rsidR="003C1997" w:rsidRPr="00B14CCA" w:rsidRDefault="003C1997" w:rsidP="003C1997">
            <w:pPr>
              <w:spacing w:line="294" w:lineRule="atLeast"/>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 xml:space="preserve">Практика. </w:t>
            </w:r>
            <w:r w:rsidRPr="00B14CCA">
              <w:rPr>
                <w:rFonts w:ascii="Times New Roman" w:eastAsia="Times New Roman" w:hAnsi="Times New Roman" w:cs="Times New Roman"/>
                <w:sz w:val="24"/>
                <w:szCs w:val="24"/>
                <w:lang w:eastAsia="ru-RU"/>
              </w:rPr>
              <w:t>Снеговик (построение графического примитива)</w:t>
            </w:r>
          </w:p>
        </w:tc>
      </w:tr>
      <w:tr w:rsidR="003C1997" w:rsidRPr="00B14CCA" w:rsidTr="00A94344">
        <w:trPr>
          <w:jc w:val="center"/>
        </w:trPr>
        <w:tc>
          <w:tcPr>
            <w:tcW w:w="860" w:type="dxa"/>
          </w:tcPr>
          <w:p w:rsidR="003C1997" w:rsidRPr="00B14CCA" w:rsidRDefault="003C1997" w:rsidP="007D1A8C">
            <w:pPr>
              <w:jc w:val="center"/>
              <w:rPr>
                <w:rFonts w:ascii="Times New Roman" w:hAnsi="Times New Roman" w:cs="Times New Roman"/>
                <w:sz w:val="24"/>
                <w:szCs w:val="24"/>
              </w:rPr>
            </w:pPr>
            <w:r w:rsidRPr="00B14CCA">
              <w:rPr>
                <w:rFonts w:ascii="Times New Roman" w:hAnsi="Times New Roman" w:cs="Times New Roman"/>
                <w:sz w:val="24"/>
                <w:szCs w:val="24"/>
              </w:rPr>
              <w:t>3.</w:t>
            </w:r>
            <w:r w:rsidR="007D1A8C" w:rsidRPr="00B14CCA">
              <w:rPr>
                <w:rFonts w:ascii="Times New Roman" w:hAnsi="Times New Roman" w:cs="Times New Roman"/>
                <w:sz w:val="24"/>
                <w:szCs w:val="24"/>
              </w:rPr>
              <w:t>10</w:t>
            </w:r>
          </w:p>
        </w:tc>
        <w:tc>
          <w:tcPr>
            <w:tcW w:w="3711" w:type="dxa"/>
          </w:tcPr>
          <w:p w:rsidR="003C1997" w:rsidRPr="00B14CCA" w:rsidRDefault="003C1997" w:rsidP="003C1997">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Построение эллипса. </w:t>
            </w:r>
          </w:p>
        </w:tc>
        <w:tc>
          <w:tcPr>
            <w:tcW w:w="5941" w:type="dxa"/>
          </w:tcPr>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 xml:space="preserve">Теория. </w:t>
            </w:r>
            <w:r w:rsidRPr="00B14CCA">
              <w:rPr>
                <w:rFonts w:ascii="Times New Roman" w:eastAsia="Times New Roman" w:hAnsi="Times New Roman" w:cs="Times New Roman"/>
                <w:sz w:val="24"/>
                <w:szCs w:val="24"/>
                <w:lang w:eastAsia="ru-RU"/>
              </w:rPr>
              <w:t>Построение эллипса</w:t>
            </w:r>
          </w:p>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Построение фигур:, эллипс</w:t>
            </w:r>
          </w:p>
          <w:p w:rsidR="003C1997" w:rsidRPr="00B14CCA" w:rsidRDefault="003C1997" w:rsidP="00CF1919">
            <w:pPr>
              <w:spacing w:line="294" w:lineRule="atLeast"/>
              <w:jc w:val="center"/>
              <w:rPr>
                <w:rFonts w:ascii="Times New Roman" w:eastAsia="Times New Roman" w:hAnsi="Times New Roman" w:cs="Times New Roman"/>
                <w:sz w:val="24"/>
                <w:szCs w:val="24"/>
                <w:lang w:eastAsia="ru-RU"/>
              </w:rPr>
            </w:pPr>
          </w:p>
        </w:tc>
      </w:tr>
      <w:tr w:rsidR="007D1A8C" w:rsidRPr="00B14CCA" w:rsidTr="00A94344">
        <w:trPr>
          <w:jc w:val="center"/>
        </w:trPr>
        <w:tc>
          <w:tcPr>
            <w:tcW w:w="860" w:type="dxa"/>
          </w:tcPr>
          <w:p w:rsidR="007D1A8C" w:rsidRPr="00B14CCA" w:rsidRDefault="007D1A8C" w:rsidP="00CF1919">
            <w:pPr>
              <w:jc w:val="center"/>
              <w:rPr>
                <w:rFonts w:ascii="Times New Roman" w:hAnsi="Times New Roman" w:cs="Times New Roman"/>
                <w:sz w:val="24"/>
                <w:szCs w:val="24"/>
              </w:rPr>
            </w:pPr>
            <w:r w:rsidRPr="00B14CCA">
              <w:rPr>
                <w:rFonts w:ascii="Times New Roman" w:hAnsi="Times New Roman" w:cs="Times New Roman"/>
                <w:sz w:val="24"/>
                <w:szCs w:val="24"/>
              </w:rPr>
              <w:t>3.11</w:t>
            </w:r>
          </w:p>
        </w:tc>
        <w:tc>
          <w:tcPr>
            <w:tcW w:w="3711" w:type="dxa"/>
          </w:tcPr>
          <w:p w:rsidR="007D1A8C" w:rsidRPr="00B14CCA" w:rsidRDefault="007D1A8C" w:rsidP="00CF1919">
            <w:pPr>
              <w:jc w:val="both"/>
              <w:rPr>
                <w:rFonts w:ascii="Times New Roman" w:hAnsi="Times New Roman" w:cs="Times New Roman"/>
                <w:sz w:val="24"/>
                <w:szCs w:val="24"/>
              </w:rPr>
            </w:pPr>
            <w:r w:rsidRPr="00B14CCA">
              <w:rPr>
                <w:rFonts w:ascii="Times New Roman" w:hAnsi="Times New Roman" w:cs="Times New Roman"/>
                <w:sz w:val="24"/>
                <w:szCs w:val="24"/>
              </w:rPr>
              <w:t>Построение летающей тарелки</w:t>
            </w:r>
          </w:p>
        </w:tc>
        <w:tc>
          <w:tcPr>
            <w:tcW w:w="5941" w:type="dxa"/>
          </w:tcPr>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Летающая тарелка</w:t>
            </w:r>
          </w:p>
          <w:p w:rsidR="007D1A8C" w:rsidRPr="00B14CCA" w:rsidRDefault="007D1A8C" w:rsidP="00CF1919">
            <w:pPr>
              <w:spacing w:line="294" w:lineRule="atLeast"/>
              <w:jc w:val="center"/>
              <w:rPr>
                <w:rFonts w:ascii="Times New Roman" w:eastAsia="Times New Roman" w:hAnsi="Times New Roman" w:cs="Times New Roman"/>
                <w:sz w:val="24"/>
                <w:szCs w:val="24"/>
                <w:lang w:eastAsia="ru-RU"/>
              </w:rPr>
            </w:pPr>
          </w:p>
        </w:tc>
      </w:tr>
      <w:tr w:rsidR="007D1A8C" w:rsidRPr="00B14CCA" w:rsidTr="00A94344">
        <w:trPr>
          <w:jc w:val="center"/>
        </w:trPr>
        <w:tc>
          <w:tcPr>
            <w:tcW w:w="860" w:type="dxa"/>
          </w:tcPr>
          <w:p w:rsidR="007D1A8C" w:rsidRPr="00B14CCA" w:rsidRDefault="007D1A8C" w:rsidP="007D1A8C">
            <w:pPr>
              <w:jc w:val="center"/>
              <w:rPr>
                <w:rFonts w:ascii="Times New Roman" w:hAnsi="Times New Roman" w:cs="Times New Roman"/>
                <w:sz w:val="24"/>
                <w:szCs w:val="24"/>
              </w:rPr>
            </w:pPr>
            <w:r w:rsidRPr="00B14CCA">
              <w:rPr>
                <w:rFonts w:ascii="Times New Roman" w:hAnsi="Times New Roman" w:cs="Times New Roman"/>
                <w:sz w:val="24"/>
                <w:szCs w:val="24"/>
              </w:rPr>
              <w:t>3.12</w:t>
            </w:r>
          </w:p>
        </w:tc>
        <w:tc>
          <w:tcPr>
            <w:tcW w:w="3711" w:type="dxa"/>
          </w:tcPr>
          <w:p w:rsidR="007D1A8C" w:rsidRPr="00B14CCA" w:rsidRDefault="007D1A8C" w:rsidP="007D1A8C">
            <w:pPr>
              <w:rPr>
                <w:rFonts w:ascii="Times New Roman" w:hAnsi="Times New Roman" w:cs="Times New Roman"/>
                <w:sz w:val="24"/>
                <w:szCs w:val="24"/>
              </w:rPr>
            </w:pPr>
            <w:r w:rsidRPr="00B14CCA">
              <w:rPr>
                <w:rFonts w:ascii="Times New Roman" w:hAnsi="Times New Roman" w:cs="Times New Roman"/>
                <w:sz w:val="24"/>
                <w:szCs w:val="24"/>
              </w:rPr>
              <w:t xml:space="preserve">Построение дуг окружности </w:t>
            </w:r>
          </w:p>
        </w:tc>
        <w:tc>
          <w:tcPr>
            <w:tcW w:w="5941" w:type="dxa"/>
          </w:tcPr>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 xml:space="preserve">Теория. </w:t>
            </w:r>
            <w:r w:rsidRPr="00B14CCA">
              <w:rPr>
                <w:rFonts w:ascii="Times New Roman" w:eastAsia="Times New Roman" w:hAnsi="Times New Roman" w:cs="Times New Roman"/>
                <w:sz w:val="24"/>
                <w:szCs w:val="24"/>
                <w:lang w:eastAsia="ru-RU"/>
              </w:rPr>
              <w:t>Построение дуг эллипса и окружности</w:t>
            </w:r>
          </w:p>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Построение фигур:, дуги окружности</w:t>
            </w:r>
          </w:p>
          <w:p w:rsidR="007D1A8C" w:rsidRPr="00B14CCA" w:rsidRDefault="007D1A8C" w:rsidP="00CF1919">
            <w:pPr>
              <w:spacing w:line="294" w:lineRule="atLeast"/>
              <w:jc w:val="center"/>
              <w:rPr>
                <w:rFonts w:ascii="Times New Roman" w:eastAsia="Times New Roman" w:hAnsi="Times New Roman" w:cs="Times New Roman"/>
                <w:sz w:val="24"/>
                <w:szCs w:val="24"/>
                <w:lang w:eastAsia="ru-RU"/>
              </w:rPr>
            </w:pPr>
          </w:p>
        </w:tc>
      </w:tr>
      <w:tr w:rsidR="007D1A8C" w:rsidRPr="00B14CCA" w:rsidTr="00A94344">
        <w:trPr>
          <w:jc w:val="center"/>
        </w:trPr>
        <w:tc>
          <w:tcPr>
            <w:tcW w:w="860" w:type="dxa"/>
          </w:tcPr>
          <w:p w:rsidR="007D1A8C" w:rsidRPr="00B14CCA" w:rsidRDefault="007D1A8C" w:rsidP="007D1A8C">
            <w:pPr>
              <w:jc w:val="center"/>
              <w:rPr>
                <w:rFonts w:ascii="Times New Roman" w:hAnsi="Times New Roman" w:cs="Times New Roman"/>
                <w:sz w:val="24"/>
                <w:szCs w:val="24"/>
              </w:rPr>
            </w:pPr>
            <w:r w:rsidRPr="00B14CCA">
              <w:rPr>
                <w:rFonts w:ascii="Times New Roman" w:hAnsi="Times New Roman" w:cs="Times New Roman"/>
                <w:sz w:val="24"/>
                <w:szCs w:val="24"/>
              </w:rPr>
              <w:t>3.13</w:t>
            </w:r>
          </w:p>
        </w:tc>
        <w:tc>
          <w:tcPr>
            <w:tcW w:w="3711" w:type="dxa"/>
          </w:tcPr>
          <w:p w:rsidR="007D1A8C" w:rsidRPr="00B14CCA" w:rsidRDefault="007D1A8C" w:rsidP="00CF1919">
            <w:pPr>
              <w:rPr>
                <w:rFonts w:ascii="Times New Roman" w:hAnsi="Times New Roman" w:cs="Times New Roman"/>
                <w:sz w:val="24"/>
                <w:szCs w:val="24"/>
              </w:rPr>
            </w:pPr>
            <w:r w:rsidRPr="00B14CCA">
              <w:rPr>
                <w:rFonts w:ascii="Times New Roman" w:hAnsi="Times New Roman" w:cs="Times New Roman"/>
                <w:sz w:val="24"/>
                <w:szCs w:val="24"/>
              </w:rPr>
              <w:t>Построение дуг эллипса</w:t>
            </w:r>
          </w:p>
        </w:tc>
        <w:tc>
          <w:tcPr>
            <w:tcW w:w="5941" w:type="dxa"/>
          </w:tcPr>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Дуги эллипса</w:t>
            </w:r>
          </w:p>
          <w:p w:rsidR="007D1A8C" w:rsidRPr="00B14CCA" w:rsidRDefault="007D1A8C" w:rsidP="00CF1919">
            <w:pPr>
              <w:spacing w:line="294" w:lineRule="atLeast"/>
              <w:jc w:val="center"/>
              <w:rPr>
                <w:rFonts w:ascii="Times New Roman" w:eastAsia="Times New Roman" w:hAnsi="Times New Roman" w:cs="Times New Roman"/>
                <w:sz w:val="24"/>
                <w:szCs w:val="24"/>
                <w:lang w:eastAsia="ru-RU"/>
              </w:rPr>
            </w:pPr>
          </w:p>
        </w:tc>
      </w:tr>
      <w:tr w:rsidR="007D1A8C" w:rsidRPr="00B14CCA" w:rsidTr="00A94344">
        <w:trPr>
          <w:jc w:val="center"/>
        </w:trPr>
        <w:tc>
          <w:tcPr>
            <w:tcW w:w="860" w:type="dxa"/>
          </w:tcPr>
          <w:p w:rsidR="007D1A8C" w:rsidRPr="00B14CCA" w:rsidRDefault="00A94344" w:rsidP="00A94344">
            <w:pPr>
              <w:jc w:val="center"/>
              <w:rPr>
                <w:rFonts w:ascii="Times New Roman" w:hAnsi="Times New Roman" w:cs="Times New Roman"/>
                <w:sz w:val="24"/>
                <w:szCs w:val="24"/>
              </w:rPr>
            </w:pPr>
            <w:r>
              <w:rPr>
                <w:rFonts w:ascii="Times New Roman" w:hAnsi="Times New Roman" w:cs="Times New Roman"/>
                <w:sz w:val="24"/>
                <w:szCs w:val="24"/>
              </w:rPr>
              <w:t>3.14</w:t>
            </w:r>
          </w:p>
        </w:tc>
        <w:tc>
          <w:tcPr>
            <w:tcW w:w="3711" w:type="dxa"/>
          </w:tcPr>
          <w:p w:rsidR="007D1A8C" w:rsidRPr="00B14CCA" w:rsidRDefault="007D1A8C" w:rsidP="00CF1919">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Творческая работа Корабль в ночном море</w:t>
            </w:r>
          </w:p>
        </w:tc>
        <w:tc>
          <w:tcPr>
            <w:tcW w:w="5941" w:type="dxa"/>
          </w:tcPr>
          <w:p w:rsidR="007D1A8C" w:rsidRPr="00B14CCA" w:rsidRDefault="007D1A8C" w:rsidP="007D1A8C">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xml:space="preserve">. </w:t>
            </w:r>
            <w:r w:rsidR="000E5035" w:rsidRPr="00B14CCA">
              <w:rPr>
                <w:rFonts w:ascii="Times New Roman" w:eastAsia="Times New Roman" w:hAnsi="Times New Roman" w:cs="Times New Roman"/>
                <w:sz w:val="24"/>
                <w:szCs w:val="24"/>
                <w:lang w:eastAsia="ru-RU"/>
              </w:rPr>
              <w:t>Построение графического рисунка Корабль</w:t>
            </w:r>
          </w:p>
          <w:p w:rsidR="007D1A8C" w:rsidRPr="00B14CCA" w:rsidRDefault="007D1A8C" w:rsidP="00CF1919">
            <w:pPr>
              <w:spacing w:line="294" w:lineRule="atLeast"/>
              <w:jc w:val="center"/>
              <w:rPr>
                <w:rFonts w:ascii="Times New Roman" w:eastAsia="Times New Roman" w:hAnsi="Times New Roman" w:cs="Times New Roman"/>
                <w:sz w:val="24"/>
                <w:szCs w:val="24"/>
                <w:lang w:val="en-US" w:eastAsia="ru-RU"/>
              </w:rPr>
            </w:pPr>
          </w:p>
        </w:tc>
      </w:tr>
      <w:tr w:rsidR="000E5035" w:rsidRPr="00B14CCA" w:rsidTr="00A94344">
        <w:trPr>
          <w:jc w:val="center"/>
        </w:trPr>
        <w:tc>
          <w:tcPr>
            <w:tcW w:w="860" w:type="dxa"/>
          </w:tcPr>
          <w:p w:rsidR="000E5035" w:rsidRPr="00B14CCA" w:rsidRDefault="000E5035" w:rsidP="00A94344">
            <w:pPr>
              <w:jc w:val="center"/>
              <w:rPr>
                <w:rFonts w:ascii="Times New Roman" w:hAnsi="Times New Roman" w:cs="Times New Roman"/>
                <w:sz w:val="24"/>
                <w:szCs w:val="24"/>
              </w:rPr>
            </w:pPr>
            <w:r w:rsidRPr="00B14CCA">
              <w:rPr>
                <w:rFonts w:ascii="Times New Roman" w:hAnsi="Times New Roman" w:cs="Times New Roman"/>
                <w:sz w:val="24"/>
                <w:szCs w:val="24"/>
              </w:rPr>
              <w:t>3.</w:t>
            </w:r>
            <w:r w:rsidR="00A94344">
              <w:rPr>
                <w:rFonts w:ascii="Times New Roman" w:hAnsi="Times New Roman" w:cs="Times New Roman"/>
                <w:sz w:val="24"/>
                <w:szCs w:val="24"/>
              </w:rPr>
              <w:t>15</w:t>
            </w:r>
          </w:p>
        </w:tc>
        <w:tc>
          <w:tcPr>
            <w:tcW w:w="3711" w:type="dxa"/>
          </w:tcPr>
          <w:p w:rsidR="000E5035" w:rsidRPr="00B14CCA" w:rsidRDefault="000E5035" w:rsidP="00CF1919">
            <w:pPr>
              <w:jc w:val="both"/>
              <w:rPr>
                <w:rFonts w:ascii="Times New Roman" w:hAnsi="Times New Roman" w:cs="Times New Roman"/>
                <w:sz w:val="24"/>
                <w:szCs w:val="24"/>
              </w:rPr>
            </w:pPr>
            <w:r w:rsidRPr="00B14CCA">
              <w:rPr>
                <w:rFonts w:ascii="Times New Roman" w:hAnsi="Times New Roman" w:cs="Times New Roman"/>
                <w:sz w:val="24"/>
                <w:szCs w:val="24"/>
              </w:rPr>
              <w:t>Правила построения сложных изображений</w:t>
            </w:r>
          </w:p>
          <w:p w:rsidR="000E5035" w:rsidRPr="00B14CCA" w:rsidRDefault="000E5035" w:rsidP="00CF1919">
            <w:pPr>
              <w:jc w:val="both"/>
              <w:rPr>
                <w:rFonts w:ascii="Times New Roman" w:eastAsia="Times New Roman" w:hAnsi="Times New Roman" w:cs="Times New Roman"/>
                <w:bCs/>
                <w:sz w:val="24"/>
                <w:szCs w:val="24"/>
                <w:lang w:eastAsia="ru-RU"/>
              </w:rPr>
            </w:pPr>
            <w:r w:rsidRPr="00B14CCA">
              <w:rPr>
                <w:rFonts w:ascii="Times New Roman" w:hAnsi="Times New Roman" w:cs="Times New Roman"/>
                <w:sz w:val="24"/>
                <w:szCs w:val="24"/>
              </w:rPr>
              <w:t xml:space="preserve">. </w:t>
            </w:r>
          </w:p>
        </w:tc>
        <w:tc>
          <w:tcPr>
            <w:tcW w:w="5941" w:type="dxa"/>
          </w:tcPr>
          <w:p w:rsidR="000E5035" w:rsidRPr="00B14CCA" w:rsidRDefault="000E5035" w:rsidP="000E5035">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xml:space="preserve"> Создание объектов с использованием операторов языка программирования. </w:t>
            </w:r>
          </w:p>
          <w:p w:rsidR="000E5035" w:rsidRPr="00B14CCA" w:rsidRDefault="000E5035" w:rsidP="000E5035">
            <w:pPr>
              <w:spacing w:line="294" w:lineRule="atLeast"/>
              <w:rPr>
                <w:rFonts w:ascii="Times New Roman" w:eastAsia="Times New Roman" w:hAnsi="Times New Roman" w:cs="Times New Roman"/>
                <w:b/>
                <w:sz w:val="24"/>
                <w:szCs w:val="24"/>
                <w:lang w:eastAsia="ru-RU"/>
              </w:rPr>
            </w:pPr>
          </w:p>
        </w:tc>
      </w:tr>
      <w:tr w:rsidR="006B078B" w:rsidRPr="00B14CCA" w:rsidTr="00A94344">
        <w:trPr>
          <w:jc w:val="center"/>
        </w:trPr>
        <w:tc>
          <w:tcPr>
            <w:tcW w:w="860" w:type="dxa"/>
          </w:tcPr>
          <w:p w:rsidR="006B078B" w:rsidRPr="00B14CCA" w:rsidRDefault="006B078B" w:rsidP="00A94344">
            <w:pPr>
              <w:jc w:val="center"/>
              <w:rPr>
                <w:rFonts w:ascii="Times New Roman" w:hAnsi="Times New Roman" w:cs="Times New Roman"/>
                <w:sz w:val="24"/>
                <w:szCs w:val="24"/>
              </w:rPr>
            </w:pPr>
            <w:r>
              <w:rPr>
                <w:rFonts w:ascii="Times New Roman" w:hAnsi="Times New Roman" w:cs="Times New Roman"/>
                <w:sz w:val="24"/>
                <w:szCs w:val="24"/>
              </w:rPr>
              <w:t>3.16</w:t>
            </w:r>
          </w:p>
        </w:tc>
        <w:tc>
          <w:tcPr>
            <w:tcW w:w="3711" w:type="dxa"/>
          </w:tcPr>
          <w:p w:rsidR="006B078B" w:rsidRPr="00B14CCA" w:rsidRDefault="006B078B" w:rsidP="006B078B">
            <w:pPr>
              <w:jc w:val="both"/>
              <w:rPr>
                <w:rFonts w:ascii="Times New Roman" w:hAnsi="Times New Roman" w:cs="Times New Roman"/>
                <w:sz w:val="24"/>
                <w:szCs w:val="24"/>
              </w:rPr>
            </w:pPr>
            <w:r w:rsidRPr="00B14CCA">
              <w:rPr>
                <w:rFonts w:ascii="Times New Roman" w:hAnsi="Times New Roman" w:cs="Times New Roman"/>
                <w:sz w:val="24"/>
                <w:szCs w:val="24"/>
              </w:rPr>
              <w:t>Правила построения сложных изображений</w:t>
            </w:r>
          </w:p>
          <w:p w:rsidR="006B078B" w:rsidRPr="00B14CCA" w:rsidRDefault="006B078B" w:rsidP="006B078B">
            <w:pPr>
              <w:jc w:val="both"/>
              <w:rPr>
                <w:rFonts w:ascii="Times New Roman" w:hAnsi="Times New Roman" w:cs="Times New Roman"/>
                <w:sz w:val="24"/>
                <w:szCs w:val="24"/>
              </w:rPr>
            </w:pPr>
            <w:r w:rsidRPr="00B14CCA">
              <w:rPr>
                <w:rFonts w:ascii="Times New Roman" w:hAnsi="Times New Roman" w:cs="Times New Roman"/>
                <w:sz w:val="24"/>
                <w:szCs w:val="24"/>
              </w:rPr>
              <w:t>.</w:t>
            </w:r>
          </w:p>
        </w:tc>
        <w:tc>
          <w:tcPr>
            <w:tcW w:w="5941" w:type="dxa"/>
          </w:tcPr>
          <w:p w:rsidR="006B078B" w:rsidRPr="00B14CCA" w:rsidRDefault="006B078B" w:rsidP="006B078B">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xml:space="preserve"> Контуры. Заливка. Пересечение фигур. </w:t>
            </w:r>
          </w:p>
          <w:p w:rsidR="006B078B" w:rsidRPr="00B14CCA" w:rsidRDefault="006B078B" w:rsidP="000E5035">
            <w:pPr>
              <w:spacing w:line="294" w:lineRule="atLeast"/>
              <w:jc w:val="both"/>
              <w:rPr>
                <w:rFonts w:ascii="Times New Roman" w:eastAsia="Times New Roman" w:hAnsi="Times New Roman" w:cs="Times New Roman"/>
                <w:b/>
                <w:sz w:val="24"/>
                <w:szCs w:val="24"/>
                <w:lang w:eastAsia="ru-RU"/>
              </w:rPr>
            </w:pPr>
          </w:p>
        </w:tc>
      </w:tr>
      <w:tr w:rsidR="006B078B" w:rsidRPr="00B14CCA" w:rsidTr="00A94344">
        <w:trPr>
          <w:jc w:val="center"/>
        </w:trPr>
        <w:tc>
          <w:tcPr>
            <w:tcW w:w="860" w:type="dxa"/>
          </w:tcPr>
          <w:p w:rsidR="006B078B" w:rsidRDefault="006B078B" w:rsidP="00A94344">
            <w:pPr>
              <w:jc w:val="center"/>
              <w:rPr>
                <w:rFonts w:ascii="Times New Roman" w:hAnsi="Times New Roman" w:cs="Times New Roman"/>
                <w:sz w:val="24"/>
                <w:szCs w:val="24"/>
              </w:rPr>
            </w:pPr>
            <w:r>
              <w:rPr>
                <w:rFonts w:ascii="Times New Roman" w:hAnsi="Times New Roman" w:cs="Times New Roman"/>
                <w:sz w:val="24"/>
                <w:szCs w:val="24"/>
              </w:rPr>
              <w:t>3.17</w:t>
            </w:r>
          </w:p>
        </w:tc>
        <w:tc>
          <w:tcPr>
            <w:tcW w:w="3711" w:type="dxa"/>
          </w:tcPr>
          <w:p w:rsidR="006B078B" w:rsidRPr="00B14CCA" w:rsidRDefault="006B078B" w:rsidP="006B078B">
            <w:pPr>
              <w:jc w:val="both"/>
              <w:rPr>
                <w:rFonts w:ascii="Times New Roman" w:hAnsi="Times New Roman" w:cs="Times New Roman"/>
                <w:sz w:val="24"/>
                <w:szCs w:val="24"/>
              </w:rPr>
            </w:pPr>
            <w:r w:rsidRPr="00B14CCA">
              <w:rPr>
                <w:rFonts w:ascii="Times New Roman" w:hAnsi="Times New Roman" w:cs="Times New Roman"/>
                <w:sz w:val="24"/>
                <w:szCs w:val="24"/>
              </w:rPr>
              <w:t>Правила построения сложных изображений</w:t>
            </w:r>
          </w:p>
          <w:p w:rsidR="006B078B" w:rsidRPr="00B14CCA" w:rsidRDefault="006B078B" w:rsidP="006B078B">
            <w:pPr>
              <w:jc w:val="both"/>
              <w:rPr>
                <w:rFonts w:ascii="Times New Roman" w:hAnsi="Times New Roman" w:cs="Times New Roman"/>
                <w:sz w:val="24"/>
                <w:szCs w:val="24"/>
              </w:rPr>
            </w:pPr>
          </w:p>
        </w:tc>
        <w:tc>
          <w:tcPr>
            <w:tcW w:w="5941" w:type="dxa"/>
          </w:tcPr>
          <w:p w:rsidR="006B078B" w:rsidRPr="00B14CCA" w:rsidRDefault="006B078B" w:rsidP="006B078B">
            <w:pPr>
              <w:spacing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sz w:val="24"/>
                <w:szCs w:val="24"/>
                <w:lang w:eastAsia="ru-RU"/>
              </w:rPr>
              <w:t>Практика</w:t>
            </w:r>
            <w:r w:rsidRPr="00B14CCA">
              <w:rPr>
                <w:rFonts w:ascii="Times New Roman" w:eastAsia="Times New Roman" w:hAnsi="Times New Roman" w:cs="Times New Roman"/>
                <w:sz w:val="24"/>
                <w:szCs w:val="24"/>
                <w:lang w:eastAsia="ru-RU"/>
              </w:rPr>
              <w:t xml:space="preserve"> Расположение объектов. Выравнивание и распределение объектов</w:t>
            </w:r>
          </w:p>
          <w:p w:rsidR="006B078B" w:rsidRPr="00B14CCA" w:rsidRDefault="006B078B" w:rsidP="000E5035">
            <w:pPr>
              <w:spacing w:line="294" w:lineRule="atLeast"/>
              <w:jc w:val="both"/>
              <w:rPr>
                <w:rFonts w:ascii="Times New Roman" w:eastAsia="Times New Roman" w:hAnsi="Times New Roman" w:cs="Times New Roman"/>
                <w:b/>
                <w:sz w:val="24"/>
                <w:szCs w:val="24"/>
                <w:lang w:eastAsia="ru-RU"/>
              </w:rPr>
            </w:pPr>
          </w:p>
        </w:tc>
      </w:tr>
      <w:tr w:rsidR="00667FEA" w:rsidRPr="00B14CCA" w:rsidTr="00A94344">
        <w:trPr>
          <w:jc w:val="center"/>
        </w:trPr>
        <w:tc>
          <w:tcPr>
            <w:tcW w:w="860" w:type="dxa"/>
          </w:tcPr>
          <w:p w:rsidR="00667FEA" w:rsidRPr="00B14CCA" w:rsidRDefault="00667FEA" w:rsidP="00CF1919">
            <w:pPr>
              <w:jc w:val="center"/>
              <w:rPr>
                <w:rFonts w:ascii="Times New Roman" w:hAnsi="Times New Roman" w:cs="Times New Roman"/>
                <w:sz w:val="24"/>
                <w:szCs w:val="24"/>
              </w:rPr>
            </w:pPr>
          </w:p>
        </w:tc>
        <w:tc>
          <w:tcPr>
            <w:tcW w:w="3711" w:type="dxa"/>
          </w:tcPr>
          <w:p w:rsidR="00667FEA" w:rsidRPr="00B14CCA" w:rsidRDefault="00667FEA" w:rsidP="00CF1919">
            <w:pPr>
              <w:jc w:val="center"/>
              <w:rPr>
                <w:rFonts w:ascii="Times New Roman" w:hAnsi="Times New Roman" w:cs="Times New Roman"/>
                <w:b/>
                <w:sz w:val="24"/>
                <w:szCs w:val="24"/>
              </w:rPr>
            </w:pPr>
            <w:r w:rsidRPr="00B14CCA">
              <w:rPr>
                <w:rFonts w:ascii="Times New Roman" w:hAnsi="Times New Roman" w:cs="Times New Roman"/>
                <w:b/>
                <w:sz w:val="24"/>
                <w:szCs w:val="24"/>
              </w:rPr>
              <w:t>Раздел 4</w:t>
            </w:r>
          </w:p>
        </w:tc>
        <w:tc>
          <w:tcPr>
            <w:tcW w:w="5941" w:type="dxa"/>
            <w:vMerge w:val="restart"/>
          </w:tcPr>
          <w:p w:rsidR="00667FEA" w:rsidRPr="00B14CCA" w:rsidRDefault="00667FEA" w:rsidP="00667FEA">
            <w:pPr>
              <w:spacing w:line="294" w:lineRule="atLeast"/>
              <w:rPr>
                <w:rFonts w:ascii="Times New Roman" w:eastAsia="Times New Roman" w:hAnsi="Times New Roman" w:cs="Times New Roman"/>
                <w:sz w:val="24"/>
                <w:szCs w:val="24"/>
                <w:lang w:eastAsia="ru-RU"/>
              </w:rPr>
            </w:pPr>
          </w:p>
          <w:p w:rsidR="00667FEA" w:rsidRPr="00B14CCA" w:rsidRDefault="00C47E8F" w:rsidP="00C47E8F">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w:t>
            </w:r>
            <w:r w:rsidR="00667FEA" w:rsidRPr="00B14CCA">
              <w:rPr>
                <w:rFonts w:ascii="Times New Roman" w:eastAsia="Times New Roman" w:hAnsi="Times New Roman" w:cs="Times New Roman"/>
                <w:sz w:val="24"/>
                <w:szCs w:val="24"/>
                <w:lang w:eastAsia="ru-RU"/>
              </w:rPr>
              <w:t xml:space="preserve"> творческих работ, </w:t>
            </w:r>
            <w:r>
              <w:rPr>
                <w:rFonts w:ascii="Times New Roman" w:eastAsia="Times New Roman" w:hAnsi="Times New Roman" w:cs="Times New Roman"/>
                <w:sz w:val="24"/>
                <w:szCs w:val="24"/>
                <w:lang w:eastAsia="ru-RU"/>
              </w:rPr>
              <w:t>выполненных</w:t>
            </w:r>
            <w:r w:rsidR="00667FEA" w:rsidRPr="00B14CCA">
              <w:rPr>
                <w:rFonts w:ascii="Times New Roman" w:eastAsia="Times New Roman" w:hAnsi="Times New Roman" w:cs="Times New Roman"/>
                <w:sz w:val="24"/>
                <w:szCs w:val="24"/>
                <w:lang w:eastAsia="ru-RU"/>
              </w:rPr>
              <w:t xml:space="preserve"> при изучении двух графических программ</w:t>
            </w:r>
          </w:p>
        </w:tc>
      </w:tr>
      <w:tr w:rsidR="00667FEA" w:rsidRPr="00B14CCA" w:rsidTr="00A94344">
        <w:trPr>
          <w:jc w:val="center"/>
        </w:trPr>
        <w:tc>
          <w:tcPr>
            <w:tcW w:w="860" w:type="dxa"/>
          </w:tcPr>
          <w:p w:rsidR="00667FEA" w:rsidRPr="00B14CCA" w:rsidRDefault="00A94344" w:rsidP="00A94344">
            <w:pPr>
              <w:jc w:val="center"/>
              <w:rPr>
                <w:rFonts w:ascii="Times New Roman" w:hAnsi="Times New Roman" w:cs="Times New Roman"/>
                <w:sz w:val="24"/>
                <w:szCs w:val="24"/>
              </w:rPr>
            </w:pPr>
            <w:r>
              <w:rPr>
                <w:rFonts w:ascii="Times New Roman" w:hAnsi="Times New Roman" w:cs="Times New Roman"/>
                <w:sz w:val="24"/>
                <w:szCs w:val="24"/>
              </w:rPr>
              <w:t>4.1</w:t>
            </w:r>
          </w:p>
        </w:tc>
        <w:tc>
          <w:tcPr>
            <w:tcW w:w="3711" w:type="dxa"/>
          </w:tcPr>
          <w:p w:rsidR="00667FEA" w:rsidRPr="00B14CCA" w:rsidRDefault="00A94344" w:rsidP="00CF1919">
            <w:pPr>
              <w:jc w:val="both"/>
              <w:rPr>
                <w:rFonts w:ascii="Times New Roman" w:hAnsi="Times New Roman" w:cs="Times New Roman"/>
                <w:sz w:val="24"/>
                <w:szCs w:val="24"/>
              </w:rPr>
            </w:pPr>
            <w:r>
              <w:rPr>
                <w:rFonts w:ascii="Times New Roman" w:hAnsi="Times New Roman" w:cs="Times New Roman"/>
                <w:sz w:val="24"/>
                <w:szCs w:val="24"/>
              </w:rPr>
              <w:t>Итог</w:t>
            </w:r>
          </w:p>
        </w:tc>
        <w:tc>
          <w:tcPr>
            <w:tcW w:w="5941" w:type="dxa"/>
            <w:vMerge/>
          </w:tcPr>
          <w:p w:rsidR="00667FEA" w:rsidRPr="00B14CCA" w:rsidRDefault="00667FEA" w:rsidP="00CF1919">
            <w:pPr>
              <w:spacing w:line="294" w:lineRule="atLeast"/>
              <w:jc w:val="center"/>
              <w:rPr>
                <w:rFonts w:ascii="Times New Roman" w:eastAsia="Times New Roman" w:hAnsi="Times New Roman" w:cs="Times New Roman"/>
                <w:sz w:val="24"/>
                <w:szCs w:val="24"/>
                <w:lang w:eastAsia="ru-RU"/>
              </w:rPr>
            </w:pPr>
          </w:p>
        </w:tc>
      </w:tr>
    </w:tbl>
    <w:p w:rsidR="000429EA" w:rsidRPr="00B14CCA" w:rsidRDefault="000429EA" w:rsidP="000B3D38">
      <w:pPr>
        <w:shd w:val="clear" w:color="auto" w:fill="FFFFFF"/>
        <w:spacing w:after="0" w:line="294" w:lineRule="atLeast"/>
        <w:jc w:val="both"/>
        <w:rPr>
          <w:rFonts w:ascii="Times New Roman" w:eastAsia="Times New Roman" w:hAnsi="Times New Roman" w:cs="Times New Roman"/>
          <w:sz w:val="24"/>
          <w:szCs w:val="24"/>
          <w:lang w:eastAsia="ru-RU"/>
        </w:rPr>
      </w:pPr>
    </w:p>
    <w:p w:rsidR="00F56D51" w:rsidRPr="00B14CCA" w:rsidRDefault="00F56D51" w:rsidP="000B3D38">
      <w:pPr>
        <w:spacing w:after="0" w:line="294" w:lineRule="atLeast"/>
        <w:jc w:val="both"/>
        <w:rPr>
          <w:rFonts w:ascii="Times New Roman" w:eastAsia="Times New Roman" w:hAnsi="Times New Roman" w:cs="Times New Roman"/>
          <w:sz w:val="24"/>
          <w:szCs w:val="24"/>
          <w:lang w:eastAsia="ru-RU"/>
        </w:rPr>
      </w:pPr>
    </w:p>
    <w:p w:rsidR="000539EC" w:rsidRDefault="000539EC" w:rsidP="000539EC">
      <w:pPr>
        <w:pStyle w:val="12"/>
        <w:shd w:val="clear" w:color="auto" w:fill="FFFFFF"/>
        <w:spacing w:line="276" w:lineRule="auto"/>
        <w:jc w:val="both"/>
        <w:rPr>
          <w:b/>
          <w:bCs/>
        </w:rPr>
      </w:pPr>
      <w:r>
        <w:rPr>
          <w:b/>
          <w:bCs/>
        </w:rPr>
        <w:t>Планируемые результаты</w:t>
      </w:r>
      <w:r w:rsidRPr="00B14CCA">
        <w:rPr>
          <w:b/>
          <w:bCs/>
        </w:rPr>
        <w:t>:</w:t>
      </w:r>
    </w:p>
    <w:p w:rsidR="000539EC" w:rsidRPr="00B14CCA" w:rsidRDefault="000539EC" w:rsidP="000539EC">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w:t>
      </w:r>
    </w:p>
    <w:p w:rsidR="000539EC" w:rsidRDefault="000539EC" w:rsidP="000539EC">
      <w:pPr>
        <w:pStyle w:val="ac"/>
        <w:widowControl/>
        <w:shd w:val="clear" w:color="auto" w:fill="FFFFFF"/>
        <w:spacing w:line="360" w:lineRule="auto"/>
        <w:ind w:left="0"/>
        <w:jc w:val="both"/>
      </w:pPr>
      <w:r w:rsidRPr="00B14CCA">
        <w:t>После зав</w:t>
      </w:r>
      <w:r>
        <w:t>ершения обучения учащиеся приобретут</w:t>
      </w:r>
      <w:r w:rsidRPr="00B14CCA">
        <w:t>:</w:t>
      </w:r>
    </w:p>
    <w:p w:rsidR="000539EC" w:rsidRPr="00B14CCA" w:rsidRDefault="000539EC" w:rsidP="000539EC">
      <w:pPr>
        <w:pStyle w:val="ac"/>
        <w:widowControl/>
        <w:shd w:val="clear" w:color="auto" w:fill="FFFFFF"/>
        <w:spacing w:line="360" w:lineRule="auto"/>
        <w:ind w:left="0"/>
        <w:jc w:val="both"/>
      </w:pPr>
      <w:r>
        <w:t>Предметные результаты:</w:t>
      </w:r>
    </w:p>
    <w:p w:rsidR="000539EC" w:rsidRPr="00C47E8F" w:rsidRDefault="000539EC" w:rsidP="00C47E8F">
      <w:pPr>
        <w:pStyle w:val="a7"/>
        <w:numPr>
          <w:ilvl w:val="0"/>
          <w:numId w:val="21"/>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bCs/>
          <w:sz w:val="24"/>
          <w:szCs w:val="24"/>
          <w:lang w:eastAsia="ru-RU"/>
        </w:rPr>
        <w:t>Знание форматов</w:t>
      </w:r>
      <w:r w:rsidRPr="00C47E8F">
        <w:rPr>
          <w:rFonts w:ascii="Times New Roman" w:eastAsia="Times New Roman" w:hAnsi="Times New Roman" w:cs="Times New Roman"/>
          <w:sz w:val="24"/>
          <w:szCs w:val="24"/>
          <w:lang w:eastAsia="ru-RU"/>
        </w:rPr>
        <w:t> графических файлов и понимание целесообразность их использования при работе с различными графическими программами;</w:t>
      </w:r>
    </w:p>
    <w:p w:rsidR="000539EC" w:rsidRPr="00C47E8F" w:rsidRDefault="006B7305" w:rsidP="00C47E8F">
      <w:pPr>
        <w:pStyle w:val="a7"/>
        <w:numPr>
          <w:ilvl w:val="0"/>
          <w:numId w:val="21"/>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sz w:val="24"/>
          <w:szCs w:val="24"/>
          <w:lang w:eastAsia="ru-RU"/>
        </w:rPr>
        <w:t xml:space="preserve">Знание главных инструментов растрового </w:t>
      </w:r>
      <w:r w:rsidR="000539EC" w:rsidRPr="00C47E8F">
        <w:rPr>
          <w:rFonts w:ascii="Times New Roman" w:eastAsia="Times New Roman" w:hAnsi="Times New Roman" w:cs="Times New Roman"/>
          <w:sz w:val="24"/>
          <w:szCs w:val="24"/>
          <w:lang w:eastAsia="ru-RU"/>
        </w:rPr>
        <w:t xml:space="preserve">редактора </w:t>
      </w:r>
      <w:r w:rsidR="000539EC" w:rsidRPr="00C47E8F">
        <w:rPr>
          <w:rFonts w:ascii="Times New Roman" w:eastAsia="Times New Roman" w:hAnsi="Times New Roman" w:cs="Times New Roman"/>
          <w:sz w:val="24"/>
          <w:szCs w:val="24"/>
          <w:lang w:val="en-US" w:eastAsia="ru-RU"/>
        </w:rPr>
        <w:t>Paint</w:t>
      </w:r>
      <w:r w:rsidR="000539EC" w:rsidRPr="00C47E8F">
        <w:rPr>
          <w:rFonts w:ascii="Times New Roman" w:eastAsia="Times New Roman" w:hAnsi="Times New Roman" w:cs="Times New Roman"/>
          <w:sz w:val="24"/>
          <w:szCs w:val="24"/>
          <w:lang w:eastAsia="ru-RU"/>
        </w:rPr>
        <w:t xml:space="preserve">, а также операторов языка программирования </w:t>
      </w:r>
      <w:r w:rsidR="000539EC" w:rsidRPr="00C47E8F">
        <w:rPr>
          <w:rFonts w:ascii="Times New Roman" w:eastAsia="Times New Roman" w:hAnsi="Times New Roman" w:cs="Times New Roman"/>
          <w:sz w:val="24"/>
          <w:szCs w:val="24"/>
          <w:lang w:val="en-US" w:eastAsia="ru-RU"/>
        </w:rPr>
        <w:t>PascalABC</w:t>
      </w:r>
      <w:r w:rsidR="000539EC" w:rsidRPr="00C47E8F">
        <w:rPr>
          <w:rFonts w:ascii="Times New Roman" w:eastAsia="Times New Roman" w:hAnsi="Times New Roman" w:cs="Times New Roman"/>
          <w:sz w:val="24"/>
          <w:szCs w:val="24"/>
          <w:lang w:eastAsia="ru-RU"/>
        </w:rPr>
        <w:t>;</w:t>
      </w:r>
    </w:p>
    <w:p w:rsidR="000539EC" w:rsidRPr="00C47E8F" w:rsidRDefault="006B7305" w:rsidP="00C47E8F">
      <w:pPr>
        <w:pStyle w:val="a7"/>
        <w:numPr>
          <w:ilvl w:val="0"/>
          <w:numId w:val="21"/>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sz w:val="24"/>
          <w:szCs w:val="24"/>
          <w:lang w:eastAsia="ru-RU"/>
        </w:rPr>
        <w:t>Умение в</w:t>
      </w:r>
      <w:r w:rsidR="000539EC" w:rsidRPr="00C47E8F">
        <w:rPr>
          <w:rFonts w:ascii="Times New Roman" w:eastAsia="Times New Roman" w:hAnsi="Times New Roman" w:cs="Times New Roman"/>
          <w:sz w:val="24"/>
          <w:szCs w:val="24"/>
          <w:lang w:eastAsia="ru-RU"/>
        </w:rPr>
        <w:t>ыполнять основные операции над объектами (удаление, перемещение, масштабирова</w:t>
      </w:r>
      <w:r w:rsidRPr="00C47E8F">
        <w:rPr>
          <w:rFonts w:ascii="Times New Roman" w:eastAsia="Times New Roman" w:hAnsi="Times New Roman" w:cs="Times New Roman"/>
          <w:sz w:val="24"/>
          <w:szCs w:val="24"/>
          <w:lang w:eastAsia="ru-RU"/>
        </w:rPr>
        <w:t>ние, вращение и т.д.), размещение надписей, заголовков</w:t>
      </w:r>
      <w:r w:rsidR="000539EC" w:rsidRPr="00C47E8F">
        <w:rPr>
          <w:rFonts w:ascii="Times New Roman" w:eastAsia="Times New Roman" w:hAnsi="Times New Roman" w:cs="Times New Roman"/>
          <w:sz w:val="24"/>
          <w:szCs w:val="24"/>
          <w:lang w:eastAsia="ru-RU"/>
        </w:rPr>
        <w:t>;</w:t>
      </w:r>
    </w:p>
    <w:p w:rsidR="006B7305" w:rsidRPr="00C47E8F" w:rsidRDefault="006B7305" w:rsidP="00C47E8F">
      <w:pPr>
        <w:pStyle w:val="a7"/>
        <w:numPr>
          <w:ilvl w:val="0"/>
          <w:numId w:val="21"/>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bCs/>
          <w:sz w:val="24"/>
          <w:szCs w:val="24"/>
          <w:lang w:eastAsia="ru-RU"/>
        </w:rPr>
        <w:t>Умение создавать</w:t>
      </w:r>
      <w:r w:rsidRPr="00C47E8F">
        <w:rPr>
          <w:rFonts w:ascii="Times New Roman" w:eastAsia="Times New Roman" w:hAnsi="Times New Roman" w:cs="Times New Roman"/>
          <w:sz w:val="24"/>
          <w:szCs w:val="24"/>
          <w:lang w:eastAsia="ru-RU"/>
        </w:rPr>
        <w:t> собственные рисунки и иллюстрации;</w:t>
      </w:r>
    </w:p>
    <w:p w:rsidR="006B7305" w:rsidRDefault="006B7305" w:rsidP="00C47E8F">
      <w:pPr>
        <w:pStyle w:val="a7"/>
        <w:spacing w:after="0" w:line="294" w:lineRule="atLeast"/>
        <w:ind w:left="0"/>
        <w:jc w:val="both"/>
        <w:rPr>
          <w:rFonts w:ascii="Times New Roman" w:eastAsia="Times New Roman" w:hAnsi="Times New Roman" w:cs="Times New Roman"/>
          <w:sz w:val="24"/>
          <w:szCs w:val="24"/>
          <w:lang w:eastAsia="ru-RU"/>
        </w:rPr>
      </w:pPr>
    </w:p>
    <w:p w:rsidR="006B7305" w:rsidRPr="006B7305" w:rsidRDefault="006B7305" w:rsidP="006B7305">
      <w:pPr>
        <w:jc w:val="both"/>
        <w:rPr>
          <w:rFonts w:ascii="Times New Roman" w:hAnsi="Times New Roman" w:cs="Times New Roman"/>
          <w:sz w:val="24"/>
          <w:szCs w:val="24"/>
        </w:rPr>
      </w:pPr>
      <w:r>
        <w:rPr>
          <w:rFonts w:ascii="Times New Roman" w:hAnsi="Times New Roman" w:cs="Times New Roman"/>
          <w:sz w:val="24"/>
          <w:szCs w:val="24"/>
        </w:rPr>
        <w:t>Метапредметные:</w:t>
      </w:r>
    </w:p>
    <w:p w:rsidR="006B7305" w:rsidRPr="00C47E8F" w:rsidRDefault="000B542F" w:rsidP="00C47E8F">
      <w:pPr>
        <w:pStyle w:val="a7"/>
        <w:numPr>
          <w:ilvl w:val="0"/>
          <w:numId w:val="20"/>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bCs/>
          <w:sz w:val="24"/>
          <w:szCs w:val="24"/>
          <w:lang w:eastAsia="ru-RU"/>
        </w:rPr>
        <w:t>Стремлен</w:t>
      </w:r>
      <w:r w:rsidR="006B7305" w:rsidRPr="00C47E8F">
        <w:rPr>
          <w:rFonts w:ascii="Times New Roman" w:eastAsia="Times New Roman" w:hAnsi="Times New Roman" w:cs="Times New Roman"/>
          <w:bCs/>
          <w:sz w:val="24"/>
          <w:szCs w:val="24"/>
          <w:lang w:eastAsia="ru-RU"/>
        </w:rPr>
        <w:t>ие</w:t>
      </w:r>
      <w:r w:rsidR="006B7305" w:rsidRPr="00C47E8F">
        <w:rPr>
          <w:rFonts w:ascii="Times New Roman" w:eastAsia="Times New Roman" w:hAnsi="Times New Roman" w:cs="Times New Roman"/>
          <w:b/>
          <w:bCs/>
          <w:sz w:val="24"/>
          <w:szCs w:val="24"/>
          <w:lang w:eastAsia="ru-RU"/>
        </w:rPr>
        <w:t> </w:t>
      </w:r>
      <w:r w:rsidRPr="00C47E8F">
        <w:rPr>
          <w:rFonts w:ascii="Times New Roman" w:eastAsia="Times New Roman" w:hAnsi="Times New Roman" w:cs="Times New Roman"/>
          <w:bCs/>
          <w:sz w:val="24"/>
          <w:szCs w:val="24"/>
          <w:lang w:eastAsia="ru-RU"/>
        </w:rPr>
        <w:t>к повышению</w:t>
      </w:r>
      <w:r w:rsidRPr="00C47E8F">
        <w:rPr>
          <w:rFonts w:ascii="Times New Roman" w:eastAsia="Times New Roman" w:hAnsi="Times New Roman" w:cs="Times New Roman"/>
          <w:b/>
          <w:bCs/>
          <w:sz w:val="24"/>
          <w:szCs w:val="24"/>
          <w:lang w:eastAsia="ru-RU"/>
        </w:rPr>
        <w:t xml:space="preserve"> </w:t>
      </w:r>
      <w:r w:rsidRPr="00C47E8F">
        <w:rPr>
          <w:rFonts w:ascii="Times New Roman" w:eastAsia="Times New Roman" w:hAnsi="Times New Roman" w:cs="Times New Roman"/>
          <w:bCs/>
          <w:sz w:val="24"/>
          <w:szCs w:val="24"/>
          <w:lang w:eastAsia="ru-RU"/>
        </w:rPr>
        <w:t xml:space="preserve">уровня </w:t>
      </w:r>
      <w:r w:rsidR="006B7305" w:rsidRPr="00C47E8F">
        <w:rPr>
          <w:rFonts w:ascii="Times New Roman" w:eastAsia="Times New Roman" w:hAnsi="Times New Roman" w:cs="Times New Roman"/>
          <w:sz w:val="24"/>
          <w:szCs w:val="24"/>
          <w:lang w:eastAsia="ru-RU"/>
        </w:rPr>
        <w:t xml:space="preserve">познавательных интересов </w:t>
      </w:r>
      <w:r w:rsidRPr="00C47E8F">
        <w:rPr>
          <w:rFonts w:ascii="Times New Roman" w:eastAsia="Times New Roman" w:hAnsi="Times New Roman" w:cs="Times New Roman"/>
          <w:sz w:val="24"/>
          <w:szCs w:val="24"/>
          <w:lang w:eastAsia="ru-RU"/>
        </w:rPr>
        <w:t>интеллектуальных и творческих способностей</w:t>
      </w:r>
      <w:r w:rsidR="006B7305" w:rsidRPr="00C47E8F">
        <w:rPr>
          <w:rFonts w:ascii="Times New Roman" w:eastAsia="Times New Roman" w:hAnsi="Times New Roman" w:cs="Times New Roman"/>
          <w:sz w:val="24"/>
          <w:szCs w:val="24"/>
          <w:lang w:eastAsia="ru-RU"/>
        </w:rPr>
        <w:t xml:space="preserve"> средствами ИКТ</w:t>
      </w:r>
      <w:r w:rsidRPr="00C47E8F">
        <w:rPr>
          <w:rFonts w:ascii="Times New Roman" w:eastAsia="Times New Roman" w:hAnsi="Times New Roman" w:cs="Times New Roman"/>
          <w:sz w:val="24"/>
          <w:szCs w:val="24"/>
          <w:lang w:eastAsia="ru-RU"/>
        </w:rPr>
        <w:t>;</w:t>
      </w:r>
    </w:p>
    <w:p w:rsidR="000B542F" w:rsidRPr="00C47E8F" w:rsidRDefault="000B542F" w:rsidP="00C47E8F">
      <w:pPr>
        <w:pStyle w:val="a7"/>
        <w:numPr>
          <w:ilvl w:val="0"/>
          <w:numId w:val="20"/>
        </w:numPr>
        <w:spacing w:after="0" w:line="294" w:lineRule="atLeast"/>
        <w:jc w:val="both"/>
        <w:rPr>
          <w:rFonts w:ascii="Times New Roman" w:eastAsia="Times New Roman" w:hAnsi="Times New Roman" w:cs="Times New Roman"/>
          <w:sz w:val="24"/>
          <w:szCs w:val="24"/>
          <w:lang w:eastAsia="ru-RU"/>
        </w:rPr>
      </w:pPr>
      <w:r w:rsidRPr="00C47E8F">
        <w:rPr>
          <w:rFonts w:ascii="Times New Roman" w:eastAsia="Times New Roman" w:hAnsi="Times New Roman" w:cs="Times New Roman"/>
          <w:sz w:val="24"/>
          <w:szCs w:val="24"/>
          <w:lang w:eastAsia="ru-RU"/>
        </w:rPr>
        <w:t>Умение следовать заданному алгогритму действий;</w:t>
      </w:r>
    </w:p>
    <w:p w:rsidR="006B7305" w:rsidRPr="00C47E8F" w:rsidRDefault="000B542F" w:rsidP="00C47E8F">
      <w:pPr>
        <w:pStyle w:val="a7"/>
        <w:numPr>
          <w:ilvl w:val="0"/>
          <w:numId w:val="20"/>
        </w:numPr>
        <w:spacing w:after="0" w:line="294" w:lineRule="atLeast"/>
        <w:jc w:val="both"/>
        <w:rPr>
          <w:rFonts w:ascii="Times New Roman" w:eastAsia="Times New Roman" w:hAnsi="Times New Roman" w:cs="Times New Roman"/>
          <w:sz w:val="24"/>
          <w:szCs w:val="24"/>
          <w:lang w:eastAsia="ru-RU"/>
        </w:rPr>
      </w:pPr>
      <w:r w:rsidRPr="00C47E8F">
        <w:rPr>
          <w:rFonts w:ascii="Times New Roman" w:hAnsi="Times New Roman" w:cs="Times New Roman"/>
          <w:sz w:val="24"/>
          <w:szCs w:val="24"/>
        </w:rPr>
        <w:t xml:space="preserve">Умение </w:t>
      </w:r>
      <w:r w:rsidR="006B7305" w:rsidRPr="00C47E8F">
        <w:rPr>
          <w:rFonts w:ascii="Times New Roman" w:hAnsi="Times New Roman" w:cs="Times New Roman"/>
          <w:sz w:val="24"/>
          <w:szCs w:val="24"/>
        </w:rPr>
        <w:t>проводить сравнения объектов</w:t>
      </w:r>
      <w:r w:rsidRPr="00C47E8F">
        <w:rPr>
          <w:rFonts w:ascii="Times New Roman" w:hAnsi="Times New Roman" w:cs="Times New Roman"/>
          <w:sz w:val="24"/>
          <w:szCs w:val="24"/>
        </w:rPr>
        <w:t xml:space="preserve"> на основе заданных параметров.</w:t>
      </w:r>
    </w:p>
    <w:p w:rsidR="006B7305" w:rsidRPr="00B14CCA" w:rsidRDefault="006B7305" w:rsidP="00C47E8F">
      <w:pPr>
        <w:pStyle w:val="a7"/>
        <w:spacing w:after="0" w:line="294" w:lineRule="atLeast"/>
        <w:ind w:left="0"/>
        <w:jc w:val="both"/>
        <w:rPr>
          <w:rFonts w:ascii="Times New Roman" w:eastAsia="Times New Roman" w:hAnsi="Times New Roman" w:cs="Times New Roman"/>
          <w:sz w:val="24"/>
          <w:szCs w:val="24"/>
          <w:lang w:eastAsia="ru-RU"/>
        </w:rPr>
      </w:pPr>
    </w:p>
    <w:p w:rsidR="000539EC" w:rsidRPr="00B14CCA" w:rsidRDefault="000539EC" w:rsidP="000539EC">
      <w:pPr>
        <w:spacing w:after="0" w:line="294" w:lineRule="atLeast"/>
        <w:jc w:val="both"/>
        <w:rPr>
          <w:rFonts w:ascii="Times New Roman" w:eastAsia="Times New Roman" w:hAnsi="Times New Roman" w:cs="Times New Roman"/>
          <w:sz w:val="24"/>
          <w:szCs w:val="24"/>
          <w:lang w:eastAsia="ru-RU"/>
        </w:rPr>
      </w:pPr>
    </w:p>
    <w:p w:rsidR="006B7305" w:rsidRPr="00B14CCA" w:rsidRDefault="006B7305" w:rsidP="006B7305">
      <w:pPr>
        <w:jc w:val="both"/>
        <w:rPr>
          <w:rFonts w:ascii="Times New Roman" w:hAnsi="Times New Roman" w:cs="Times New Roman"/>
          <w:sz w:val="24"/>
          <w:szCs w:val="24"/>
        </w:rPr>
      </w:pPr>
      <w:r w:rsidRPr="00B14CCA">
        <w:rPr>
          <w:rFonts w:ascii="Times New Roman" w:hAnsi="Times New Roman" w:cs="Times New Roman"/>
          <w:sz w:val="24"/>
          <w:szCs w:val="24"/>
        </w:rPr>
        <w:t xml:space="preserve">Личностные: </w:t>
      </w:r>
    </w:p>
    <w:p w:rsidR="006B7305" w:rsidRPr="00B14CCA" w:rsidRDefault="006B7305" w:rsidP="00C47E8F">
      <w:pPr>
        <w:widowControl w:val="0"/>
        <w:numPr>
          <w:ilvl w:val="0"/>
          <w:numId w:val="22"/>
        </w:numPr>
        <w:suppressAutoHyphens/>
        <w:spacing w:after="0" w:line="240" w:lineRule="auto"/>
        <w:jc w:val="both"/>
        <w:rPr>
          <w:rFonts w:ascii="Times New Roman" w:hAnsi="Times New Roman" w:cs="Times New Roman"/>
          <w:sz w:val="24"/>
          <w:szCs w:val="24"/>
        </w:rPr>
      </w:pPr>
      <w:r w:rsidRPr="00B14CCA">
        <w:rPr>
          <w:rFonts w:ascii="Times New Roman" w:hAnsi="Times New Roman" w:cs="Times New Roman"/>
          <w:sz w:val="24"/>
          <w:szCs w:val="24"/>
        </w:rPr>
        <w:t>готовность и способность к саморазвитию, проявлению интереса к обучению;</w:t>
      </w:r>
    </w:p>
    <w:p w:rsidR="006B7305" w:rsidRPr="00B14CCA" w:rsidRDefault="006B7305" w:rsidP="00C47E8F">
      <w:pPr>
        <w:widowControl w:val="0"/>
        <w:numPr>
          <w:ilvl w:val="0"/>
          <w:numId w:val="22"/>
        </w:numPr>
        <w:suppressAutoHyphens/>
        <w:spacing w:after="0" w:line="240" w:lineRule="auto"/>
        <w:jc w:val="both"/>
        <w:rPr>
          <w:rFonts w:ascii="Times New Roman" w:hAnsi="Times New Roman" w:cs="Times New Roman"/>
          <w:sz w:val="24"/>
          <w:szCs w:val="24"/>
        </w:rPr>
      </w:pPr>
      <w:r w:rsidRPr="00B14CCA">
        <w:rPr>
          <w:rFonts w:ascii="Times New Roman" w:hAnsi="Times New Roman" w:cs="Times New Roman"/>
          <w:sz w:val="24"/>
          <w:szCs w:val="24"/>
        </w:rPr>
        <w:t>стремление к изучению языков программирования;</w:t>
      </w:r>
    </w:p>
    <w:p w:rsidR="000B542F" w:rsidRPr="00B14CCA" w:rsidRDefault="000B542F" w:rsidP="00C47E8F">
      <w:pPr>
        <w:widowControl w:val="0"/>
        <w:numPr>
          <w:ilvl w:val="0"/>
          <w:numId w:val="22"/>
        </w:numPr>
        <w:suppressAutoHyphens/>
        <w:spacing w:after="0" w:line="240" w:lineRule="auto"/>
        <w:jc w:val="both"/>
        <w:rPr>
          <w:rFonts w:ascii="Times New Roman" w:hAnsi="Times New Roman" w:cs="Times New Roman"/>
          <w:sz w:val="24"/>
          <w:szCs w:val="24"/>
        </w:rPr>
      </w:pPr>
      <w:r w:rsidRPr="00B14CCA">
        <w:rPr>
          <w:rFonts w:ascii="Times New Roman" w:eastAsia="Times New Roman" w:hAnsi="Times New Roman" w:cs="Times New Roman"/>
          <w:sz w:val="24"/>
          <w:szCs w:val="24"/>
          <w:lang w:eastAsia="ru-RU"/>
        </w:rPr>
        <w:t>умение работать в коллективе при решении сложных задач</w:t>
      </w:r>
    </w:p>
    <w:p w:rsidR="00427A30" w:rsidRPr="00B14CCA" w:rsidRDefault="00427A30" w:rsidP="00C47E8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0429EA" w:rsidRPr="000B542F" w:rsidRDefault="000429EA" w:rsidP="000B542F">
      <w:pPr>
        <w:rPr>
          <w:rFonts w:ascii="Times New Roman" w:hAnsi="Times New Roman" w:cs="Times New Roman"/>
          <w:b/>
          <w:sz w:val="24"/>
          <w:szCs w:val="24"/>
        </w:rPr>
      </w:pPr>
    </w:p>
    <w:p w:rsidR="000B3D38" w:rsidRPr="00B14CCA" w:rsidRDefault="000B3D38" w:rsidP="00C47E8F">
      <w:pPr>
        <w:pStyle w:val="a7"/>
        <w:jc w:val="center"/>
        <w:rPr>
          <w:rFonts w:ascii="Times New Roman" w:hAnsi="Times New Roman" w:cs="Times New Roman"/>
          <w:b/>
          <w:sz w:val="24"/>
          <w:szCs w:val="24"/>
        </w:rPr>
      </w:pPr>
      <w:r w:rsidRPr="00B14CCA">
        <w:rPr>
          <w:rFonts w:ascii="Times New Roman" w:hAnsi="Times New Roman" w:cs="Times New Roman"/>
          <w:b/>
          <w:sz w:val="24"/>
          <w:szCs w:val="24"/>
        </w:rPr>
        <w:t>Календарный учебный график</w:t>
      </w:r>
    </w:p>
    <w:p w:rsidR="000B3D38" w:rsidRPr="00B14CCA" w:rsidRDefault="000B3D38" w:rsidP="000B3D38">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3329"/>
        <w:gridCol w:w="2693"/>
        <w:gridCol w:w="2127"/>
      </w:tblGrid>
      <w:tr w:rsidR="000B3D38" w:rsidRPr="00B14CCA" w:rsidTr="006959C9">
        <w:trPr>
          <w:trHeight w:val="910"/>
        </w:trPr>
        <w:tc>
          <w:tcPr>
            <w:tcW w:w="1457" w:type="dxa"/>
            <w:shd w:val="clear" w:color="auto" w:fill="auto"/>
          </w:tcPr>
          <w:p w:rsidR="000B3D38" w:rsidRPr="00B14CCA" w:rsidRDefault="000B3D38" w:rsidP="006959C9">
            <w:pPr>
              <w:jc w:val="both"/>
              <w:rPr>
                <w:rFonts w:ascii="Times New Roman" w:hAnsi="Times New Roman" w:cs="Times New Roman"/>
                <w:b/>
                <w:sz w:val="24"/>
                <w:szCs w:val="24"/>
              </w:rPr>
            </w:pPr>
            <w:r w:rsidRPr="00B14CCA">
              <w:rPr>
                <w:rFonts w:ascii="Times New Roman" w:hAnsi="Times New Roman" w:cs="Times New Roman"/>
                <w:b/>
                <w:sz w:val="24"/>
                <w:szCs w:val="24"/>
              </w:rPr>
              <w:t>Полугодие</w:t>
            </w:r>
          </w:p>
        </w:tc>
        <w:tc>
          <w:tcPr>
            <w:tcW w:w="3329" w:type="dxa"/>
            <w:shd w:val="clear" w:color="auto" w:fill="auto"/>
          </w:tcPr>
          <w:p w:rsidR="000B3D38" w:rsidRPr="00B14CCA" w:rsidRDefault="000B3D38" w:rsidP="006959C9">
            <w:pPr>
              <w:jc w:val="both"/>
              <w:rPr>
                <w:rFonts w:ascii="Times New Roman" w:hAnsi="Times New Roman" w:cs="Times New Roman"/>
                <w:b/>
                <w:sz w:val="24"/>
                <w:szCs w:val="24"/>
              </w:rPr>
            </w:pPr>
            <w:r w:rsidRPr="00B14CCA">
              <w:rPr>
                <w:rFonts w:ascii="Times New Roman" w:hAnsi="Times New Roman" w:cs="Times New Roman"/>
                <w:b/>
                <w:sz w:val="24"/>
                <w:szCs w:val="24"/>
              </w:rPr>
              <w:t>Месяц</w:t>
            </w:r>
          </w:p>
        </w:tc>
        <w:tc>
          <w:tcPr>
            <w:tcW w:w="2693" w:type="dxa"/>
            <w:shd w:val="clear" w:color="auto" w:fill="auto"/>
          </w:tcPr>
          <w:p w:rsidR="000B3D38" w:rsidRPr="00B14CCA" w:rsidRDefault="000B3D38" w:rsidP="006959C9">
            <w:pPr>
              <w:jc w:val="center"/>
              <w:rPr>
                <w:rFonts w:ascii="Times New Roman" w:hAnsi="Times New Roman" w:cs="Times New Roman"/>
                <w:b/>
                <w:sz w:val="24"/>
                <w:szCs w:val="24"/>
              </w:rPr>
            </w:pPr>
            <w:r w:rsidRPr="00B14CCA">
              <w:rPr>
                <w:rFonts w:ascii="Times New Roman" w:hAnsi="Times New Roman" w:cs="Times New Roman"/>
                <w:b/>
                <w:sz w:val="24"/>
                <w:szCs w:val="24"/>
              </w:rPr>
              <w:t>Недели обучения</w:t>
            </w:r>
          </w:p>
        </w:tc>
        <w:tc>
          <w:tcPr>
            <w:tcW w:w="2127" w:type="dxa"/>
            <w:tcBorders>
              <w:right w:val="single" w:sz="4" w:space="0" w:color="auto"/>
            </w:tcBorders>
            <w:shd w:val="clear" w:color="auto" w:fill="auto"/>
          </w:tcPr>
          <w:p w:rsidR="000B3D38" w:rsidRPr="00B14CCA" w:rsidRDefault="000B3D38" w:rsidP="006959C9">
            <w:pPr>
              <w:rPr>
                <w:rFonts w:ascii="Times New Roman" w:hAnsi="Times New Roman" w:cs="Times New Roman"/>
                <w:b/>
                <w:sz w:val="24"/>
                <w:szCs w:val="24"/>
              </w:rPr>
            </w:pPr>
            <w:r w:rsidRPr="00B14CCA">
              <w:rPr>
                <w:rFonts w:ascii="Times New Roman" w:hAnsi="Times New Roman" w:cs="Times New Roman"/>
                <w:b/>
                <w:sz w:val="24"/>
                <w:szCs w:val="24"/>
              </w:rPr>
              <w:t>Год обучения</w:t>
            </w:r>
          </w:p>
        </w:tc>
      </w:tr>
      <w:tr w:rsidR="000B3D38" w:rsidRPr="00B14CCA" w:rsidTr="006959C9">
        <w:tc>
          <w:tcPr>
            <w:tcW w:w="1457" w:type="dxa"/>
            <w:vMerge w:val="restart"/>
            <w:shd w:val="clear" w:color="auto" w:fill="auto"/>
          </w:tcPr>
          <w:p w:rsidR="000B3D38" w:rsidRPr="00B14CCA" w:rsidRDefault="000B3D38" w:rsidP="006959C9">
            <w:pPr>
              <w:jc w:val="both"/>
              <w:rPr>
                <w:rFonts w:ascii="Times New Roman" w:hAnsi="Times New Roman" w:cs="Times New Roman"/>
                <w:b/>
                <w:sz w:val="24"/>
                <w:szCs w:val="24"/>
              </w:rPr>
            </w:pPr>
            <w:r w:rsidRPr="00B14CCA">
              <w:rPr>
                <w:rFonts w:ascii="Times New Roman" w:hAnsi="Times New Roman" w:cs="Times New Roman"/>
                <w:b/>
                <w:sz w:val="24"/>
                <w:szCs w:val="24"/>
              </w:rPr>
              <w:t>1 полугодие</w:t>
            </w: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Сентябрь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4</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Октябрь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5</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6</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7</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8</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Ноябрь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9</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10</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11</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12</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Декабрь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13</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14</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15</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16</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 xml:space="preserve">У, </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b/>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17</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val="restart"/>
            <w:shd w:val="clear" w:color="auto" w:fill="auto"/>
          </w:tcPr>
          <w:p w:rsidR="000B3D38" w:rsidRPr="00B14CCA" w:rsidRDefault="000B3D38" w:rsidP="006959C9">
            <w:pPr>
              <w:jc w:val="both"/>
              <w:rPr>
                <w:rFonts w:ascii="Times New Roman" w:hAnsi="Times New Roman" w:cs="Times New Roman"/>
                <w:b/>
                <w:sz w:val="24"/>
                <w:szCs w:val="24"/>
              </w:rPr>
            </w:pPr>
            <w:r w:rsidRPr="00B14CCA">
              <w:rPr>
                <w:rFonts w:ascii="Times New Roman" w:hAnsi="Times New Roman" w:cs="Times New Roman"/>
                <w:b/>
                <w:sz w:val="24"/>
                <w:szCs w:val="24"/>
              </w:rPr>
              <w:t>2 полугодие</w:t>
            </w: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Январь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18</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19</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20</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21</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Февраль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22</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23</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24</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25</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Март</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26</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27</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28</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29</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30</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Апрель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31</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32</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33</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34</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val="restart"/>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Май</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35</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36</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37</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vMerge/>
            <w:shd w:val="clear" w:color="auto" w:fill="auto"/>
          </w:tcPr>
          <w:p w:rsidR="000B3D38" w:rsidRPr="00B14CCA" w:rsidRDefault="000B3D38" w:rsidP="006959C9">
            <w:pPr>
              <w:jc w:val="both"/>
              <w:rPr>
                <w:rFonts w:ascii="Times New Roman" w:hAnsi="Times New Roman" w:cs="Times New Roman"/>
                <w:sz w:val="24"/>
                <w:szCs w:val="24"/>
              </w:rPr>
            </w:pP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38</w:t>
            </w: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У,</w:t>
            </w:r>
          </w:p>
        </w:tc>
      </w:tr>
      <w:tr w:rsidR="000B3D38" w:rsidRPr="00B14CCA" w:rsidTr="006959C9">
        <w:tc>
          <w:tcPr>
            <w:tcW w:w="1457" w:type="dxa"/>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Всего учебных недель</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36</w:t>
            </w:r>
          </w:p>
        </w:tc>
      </w:tr>
      <w:tr w:rsidR="000B3D38" w:rsidRPr="00B14CCA" w:rsidTr="006959C9">
        <w:tc>
          <w:tcPr>
            <w:tcW w:w="1457" w:type="dxa"/>
            <w:shd w:val="clear" w:color="auto" w:fill="auto"/>
          </w:tcPr>
          <w:p w:rsidR="000B3D38" w:rsidRPr="00B14CCA" w:rsidRDefault="000B3D38" w:rsidP="006959C9">
            <w:pPr>
              <w:jc w:val="both"/>
              <w:rPr>
                <w:rFonts w:ascii="Times New Roman" w:hAnsi="Times New Roman" w:cs="Times New Roman"/>
                <w:sz w:val="24"/>
                <w:szCs w:val="24"/>
              </w:rPr>
            </w:pPr>
          </w:p>
        </w:tc>
        <w:tc>
          <w:tcPr>
            <w:tcW w:w="3329"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Всего часов по программе</w:t>
            </w:r>
          </w:p>
        </w:tc>
        <w:tc>
          <w:tcPr>
            <w:tcW w:w="2693" w:type="dxa"/>
            <w:shd w:val="clear" w:color="auto" w:fill="auto"/>
          </w:tcPr>
          <w:p w:rsidR="000B3D38" w:rsidRPr="00B14CCA" w:rsidRDefault="000B3D38" w:rsidP="006959C9">
            <w:pPr>
              <w:jc w:val="both"/>
              <w:rPr>
                <w:rFonts w:ascii="Times New Roman" w:hAnsi="Times New Roman" w:cs="Times New Roman"/>
                <w:sz w:val="24"/>
                <w:szCs w:val="24"/>
              </w:rPr>
            </w:pPr>
          </w:p>
        </w:tc>
        <w:tc>
          <w:tcPr>
            <w:tcW w:w="2127" w:type="dxa"/>
            <w:shd w:val="clear" w:color="auto" w:fill="auto"/>
          </w:tcPr>
          <w:p w:rsidR="000B3D38" w:rsidRPr="00B14CCA" w:rsidRDefault="000B3D38" w:rsidP="006959C9">
            <w:pPr>
              <w:jc w:val="both"/>
              <w:rPr>
                <w:rFonts w:ascii="Times New Roman" w:hAnsi="Times New Roman" w:cs="Times New Roman"/>
                <w:sz w:val="24"/>
                <w:szCs w:val="24"/>
              </w:rPr>
            </w:pPr>
            <w:r w:rsidRPr="00B14CCA">
              <w:rPr>
                <w:rFonts w:ascii="Times New Roman" w:hAnsi="Times New Roman" w:cs="Times New Roman"/>
                <w:sz w:val="24"/>
                <w:szCs w:val="24"/>
              </w:rPr>
              <w:t>36 ч.</w:t>
            </w:r>
          </w:p>
        </w:tc>
      </w:tr>
    </w:tbl>
    <w:p w:rsidR="00EC4114" w:rsidRPr="00B14CCA" w:rsidRDefault="00EC4114" w:rsidP="000B3D38">
      <w:pPr>
        <w:spacing w:after="0" w:line="294" w:lineRule="atLeast"/>
        <w:jc w:val="both"/>
        <w:rPr>
          <w:rFonts w:ascii="Times New Roman" w:eastAsia="Times New Roman" w:hAnsi="Times New Roman" w:cs="Times New Roman"/>
          <w:sz w:val="24"/>
          <w:szCs w:val="24"/>
          <w:lang w:eastAsia="ru-RU"/>
        </w:rPr>
      </w:pPr>
    </w:p>
    <w:p w:rsidR="00B14CCA" w:rsidRDefault="00B14CCA" w:rsidP="00B14CCA">
      <w:pPr>
        <w:pStyle w:val="send-error"/>
        <w:shd w:val="clear" w:color="auto" w:fill="FFFFFF"/>
        <w:spacing w:before="0" w:beforeAutospacing="0" w:after="0" w:afterAutospacing="0"/>
        <w:rPr>
          <w:b/>
        </w:rPr>
      </w:pPr>
    </w:p>
    <w:p w:rsidR="000B542F" w:rsidRPr="00B14CCA" w:rsidRDefault="000B542F" w:rsidP="000B542F">
      <w:pPr>
        <w:spacing w:line="100" w:lineRule="atLeast"/>
        <w:rPr>
          <w:rFonts w:ascii="Times New Roman" w:eastAsia="Times New Roman" w:hAnsi="Times New Roman" w:cs="Times New Roman"/>
          <w:sz w:val="24"/>
          <w:szCs w:val="24"/>
        </w:rPr>
      </w:pPr>
      <w:r w:rsidRPr="00B14CCA">
        <w:rPr>
          <w:rFonts w:ascii="Times New Roman" w:eastAsia="Times New Roman" w:hAnsi="Times New Roman" w:cs="Times New Roman"/>
          <w:b/>
          <w:sz w:val="24"/>
          <w:szCs w:val="24"/>
        </w:rPr>
        <w:t>Условия реализации программы</w:t>
      </w:r>
    </w:p>
    <w:p w:rsidR="000B542F" w:rsidRPr="00B14CCA" w:rsidRDefault="000B542F" w:rsidP="000B542F">
      <w:pPr>
        <w:rPr>
          <w:rFonts w:ascii="Times New Roman" w:eastAsia="Times New Roman" w:hAnsi="Times New Roman" w:cs="Times New Roman"/>
          <w:sz w:val="24"/>
          <w:szCs w:val="24"/>
        </w:rPr>
      </w:pPr>
      <w:r w:rsidRPr="00B14CCA">
        <w:rPr>
          <w:rFonts w:ascii="Times New Roman" w:eastAsia="Times New Roman" w:hAnsi="Times New Roman" w:cs="Times New Roman"/>
          <w:sz w:val="24"/>
          <w:szCs w:val="24"/>
        </w:rPr>
        <w:t>Занятия  проходят в кабинете, оборудованном компьютерами. Кабинет оборудован согласно возрасту учащихся мебелью, имеются шкафы для размещения материалов, наглядных пособий, инструментов, литературы.</w:t>
      </w:r>
    </w:p>
    <w:p w:rsidR="000B542F" w:rsidRPr="001E54B6" w:rsidRDefault="000B542F" w:rsidP="000B542F">
      <w:pPr>
        <w:rPr>
          <w:rFonts w:ascii="Times New Roman" w:hAnsi="Times New Roman" w:cs="Times New Roman"/>
          <w:spacing w:val="1"/>
          <w:sz w:val="24"/>
          <w:szCs w:val="24"/>
          <w:shd w:val="clear" w:color="auto" w:fill="F8F8F8"/>
        </w:rPr>
      </w:pPr>
      <w:r w:rsidRPr="00B14CCA">
        <w:rPr>
          <w:rFonts w:ascii="Times New Roman" w:eastAsia="Times New Roman" w:hAnsi="Times New Roman" w:cs="Times New Roman"/>
          <w:sz w:val="24"/>
          <w:szCs w:val="24"/>
        </w:rPr>
        <w:t>Имеется проектор, экран</w:t>
      </w:r>
      <w:r>
        <w:rPr>
          <w:rFonts w:ascii="Times New Roman" w:eastAsia="Times New Roman" w:hAnsi="Times New Roman" w:cs="Times New Roman"/>
          <w:sz w:val="24"/>
          <w:szCs w:val="24"/>
        </w:rPr>
        <w:t>, выход в интернет, персональные компьютеры</w:t>
      </w:r>
      <w:r w:rsidRPr="00B14CCA">
        <w:rPr>
          <w:rFonts w:ascii="Times New Roman" w:eastAsia="Times New Roman" w:hAnsi="Times New Roman" w:cs="Times New Roman"/>
          <w:sz w:val="24"/>
          <w:szCs w:val="24"/>
        </w:rPr>
        <w:t>, МФУ</w:t>
      </w:r>
      <w:r w:rsidRPr="001E54B6">
        <w:rPr>
          <w:rFonts w:ascii="Times New Roman" w:eastAsia="Times New Roman" w:hAnsi="Times New Roman" w:cs="Times New Roman"/>
          <w:sz w:val="24"/>
          <w:szCs w:val="24"/>
        </w:rPr>
        <w:t xml:space="preserve">, </w:t>
      </w:r>
      <w:r w:rsidRPr="001E54B6">
        <w:rPr>
          <w:rFonts w:ascii="Times New Roman" w:hAnsi="Times New Roman" w:cs="Times New Roman"/>
          <w:spacing w:val="1"/>
          <w:sz w:val="24"/>
          <w:szCs w:val="24"/>
          <w:shd w:val="clear" w:color="auto" w:fill="F8F8F8"/>
        </w:rPr>
        <w:t>Программное обеспечение (векторный графический редактор).</w:t>
      </w:r>
    </w:p>
    <w:p w:rsidR="000B542F" w:rsidRPr="001E54B6" w:rsidRDefault="000B542F" w:rsidP="000B542F">
      <w:pPr>
        <w:rPr>
          <w:rFonts w:ascii="Times New Roman" w:eastAsia="Times New Roman" w:hAnsi="Times New Roman" w:cs="Times New Roman"/>
          <w:sz w:val="24"/>
          <w:szCs w:val="24"/>
        </w:rPr>
      </w:pPr>
      <w:r w:rsidRPr="001E54B6">
        <w:rPr>
          <w:rFonts w:ascii="Times New Roman" w:eastAsia="Times New Roman" w:hAnsi="Times New Roman" w:cs="Times New Roman"/>
          <w:sz w:val="24"/>
          <w:szCs w:val="24"/>
        </w:rPr>
        <w:t>Общая характеристика педагога</w:t>
      </w:r>
      <w:r>
        <w:rPr>
          <w:rFonts w:ascii="Times New Roman" w:eastAsia="Times New Roman" w:hAnsi="Times New Roman" w:cs="Times New Roman"/>
          <w:sz w:val="24"/>
          <w:szCs w:val="24"/>
        </w:rPr>
        <w:t>: образование высшее педагогическое, первая квалификационная категория, образование педагога соответствует профилю программы.</w:t>
      </w:r>
    </w:p>
    <w:p w:rsidR="000B542F" w:rsidRPr="00B14CCA" w:rsidRDefault="000B542F" w:rsidP="000B542F">
      <w:pPr>
        <w:rPr>
          <w:rFonts w:ascii="Times New Roman" w:eastAsia="Times New Roman" w:hAnsi="Times New Roman" w:cs="Times New Roman"/>
          <w:sz w:val="24"/>
          <w:szCs w:val="24"/>
        </w:rPr>
      </w:pPr>
      <w:r w:rsidRPr="00B14CCA">
        <w:rPr>
          <w:rFonts w:ascii="Times New Roman" w:eastAsia="Times New Roman" w:hAnsi="Times New Roman" w:cs="Times New Roman"/>
          <w:b/>
          <w:sz w:val="24"/>
          <w:szCs w:val="24"/>
        </w:rPr>
        <w:t>Методическое обеспечение программы</w:t>
      </w:r>
    </w:p>
    <w:p w:rsidR="000B542F" w:rsidRPr="00B14CCA" w:rsidRDefault="000B542F" w:rsidP="000B542F">
      <w:pPr>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sidRPr="00B14CCA">
        <w:rPr>
          <w:rFonts w:ascii="Times New Roman" w:eastAsia="Times New Roman" w:hAnsi="Times New Roman" w:cs="Times New Roman"/>
          <w:sz w:val="24"/>
          <w:szCs w:val="24"/>
        </w:rPr>
        <w:t>Разработки конспектов учебных занятий.</w:t>
      </w:r>
    </w:p>
    <w:p w:rsidR="000B542F" w:rsidRPr="00B14CCA" w:rsidRDefault="000B542F" w:rsidP="000B542F">
      <w:pPr>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sidRPr="00B14CCA">
        <w:rPr>
          <w:rFonts w:ascii="Times New Roman" w:eastAsia="Times New Roman" w:hAnsi="Times New Roman" w:cs="Times New Roman"/>
          <w:sz w:val="24"/>
          <w:szCs w:val="24"/>
        </w:rPr>
        <w:t>Разработки лекционного материала.</w:t>
      </w:r>
    </w:p>
    <w:p w:rsidR="000B542F" w:rsidRPr="00B14CCA" w:rsidRDefault="000B542F" w:rsidP="000B542F">
      <w:pPr>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sidRPr="00B14CCA">
        <w:rPr>
          <w:rFonts w:ascii="Times New Roman" w:eastAsia="Times New Roman" w:hAnsi="Times New Roman" w:cs="Times New Roman"/>
          <w:sz w:val="24"/>
          <w:szCs w:val="24"/>
        </w:rPr>
        <w:t>Электронные презентации  и фильмы к занятиям.</w:t>
      </w:r>
    </w:p>
    <w:p w:rsidR="000B542F" w:rsidRPr="00B14CCA" w:rsidRDefault="000B542F" w:rsidP="000B542F">
      <w:pPr>
        <w:rPr>
          <w:rFonts w:ascii="Times New Roman" w:hAnsi="Times New Roman" w:cs="Times New Roman"/>
          <w:b/>
          <w:sz w:val="24"/>
          <w:szCs w:val="24"/>
        </w:rPr>
      </w:pPr>
    </w:p>
    <w:p w:rsidR="00B14CCA" w:rsidRDefault="00B14CCA"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p>
    <w:p w:rsidR="000B542F" w:rsidRDefault="000B542F"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p>
    <w:p w:rsidR="00B14CCA" w:rsidRDefault="00B14CCA" w:rsidP="00B14CCA">
      <w:pPr>
        <w:pStyle w:val="send-error"/>
        <w:shd w:val="clear" w:color="auto" w:fill="FFFFFF"/>
        <w:spacing w:before="0" w:beforeAutospacing="0" w:after="0" w:afterAutospacing="0"/>
        <w:rPr>
          <w:b/>
        </w:rPr>
      </w:pPr>
      <w:r w:rsidRPr="00B14CCA">
        <w:rPr>
          <w:b/>
        </w:rPr>
        <w:t>Контрольно-измерительные материалы</w:t>
      </w:r>
    </w:p>
    <w:p w:rsidR="000B542F" w:rsidRDefault="000B542F" w:rsidP="00B14CCA">
      <w:pPr>
        <w:pStyle w:val="send-error"/>
        <w:shd w:val="clear" w:color="auto" w:fill="FFFFFF"/>
        <w:spacing w:before="0" w:beforeAutospacing="0" w:after="0" w:afterAutospacing="0"/>
        <w:rPr>
          <w:b/>
        </w:rPr>
      </w:pPr>
    </w:p>
    <w:p w:rsidR="000B542F" w:rsidRPr="000B542F" w:rsidRDefault="000B542F" w:rsidP="00B14CCA">
      <w:pPr>
        <w:pStyle w:val="send-error"/>
        <w:shd w:val="clear" w:color="auto" w:fill="FFFFFF"/>
        <w:spacing w:before="0" w:beforeAutospacing="0" w:after="0" w:afterAutospacing="0"/>
      </w:pPr>
      <w:r w:rsidRPr="000B542F">
        <w:t>Итоговый контроль</w:t>
      </w:r>
      <w:r>
        <w:t>.</w:t>
      </w:r>
      <w:bookmarkStart w:id="0" w:name="_GoBack"/>
      <w:bookmarkEnd w:id="0"/>
    </w:p>
    <w:p w:rsidR="000B542F" w:rsidRPr="000B542F" w:rsidRDefault="00AB586C" w:rsidP="00B14CCA">
      <w:pPr>
        <w:pStyle w:val="send-error"/>
        <w:shd w:val="clear" w:color="auto" w:fill="FFFFFF"/>
        <w:spacing w:before="0" w:beforeAutospacing="0" w:after="0" w:afterAutospacing="0"/>
      </w:pPr>
      <w:r>
        <w:t>Выставка</w:t>
      </w:r>
      <w:r w:rsidRPr="00B14CCA">
        <w:t xml:space="preserve"> творческих работ, </w:t>
      </w:r>
      <w:r>
        <w:t>выполненных</w:t>
      </w:r>
      <w:r w:rsidRPr="00B14CCA">
        <w:t xml:space="preserve"> при изучении двух графических программ</w:t>
      </w:r>
      <w:r>
        <w:t>.</w:t>
      </w:r>
    </w:p>
    <w:p w:rsidR="00B14CCA" w:rsidRPr="00B14CCA" w:rsidRDefault="00AB586C" w:rsidP="00B14CCA">
      <w:pPr>
        <w:pStyle w:val="z-1"/>
        <w:rPr>
          <w:rFonts w:ascii="Times New Roman" w:hAnsi="Times New Roman" w:cs="Times New Roman"/>
          <w:sz w:val="24"/>
          <w:szCs w:val="24"/>
        </w:rPr>
      </w:pPr>
      <w:r>
        <w:rPr>
          <w:rFonts w:ascii="Times New Roman" w:hAnsi="Times New Roman" w:cs="Times New Roman"/>
          <w:sz w:val="24"/>
          <w:szCs w:val="24"/>
        </w:rPr>
        <w:t>Выставка</w:t>
      </w:r>
      <w:r w:rsidRPr="00B14CCA">
        <w:rPr>
          <w:rFonts w:ascii="Times New Roman" w:hAnsi="Times New Roman" w:cs="Times New Roman"/>
          <w:sz w:val="24"/>
          <w:szCs w:val="24"/>
        </w:rPr>
        <w:t xml:space="preserve"> творческих работ, </w:t>
      </w:r>
      <w:r>
        <w:rPr>
          <w:rFonts w:ascii="Times New Roman" w:hAnsi="Times New Roman" w:cs="Times New Roman"/>
          <w:sz w:val="24"/>
          <w:szCs w:val="24"/>
        </w:rPr>
        <w:t>выполненных</w:t>
      </w:r>
      <w:r w:rsidRPr="00B14CCA">
        <w:rPr>
          <w:rFonts w:ascii="Times New Roman" w:hAnsi="Times New Roman" w:cs="Times New Roman"/>
          <w:sz w:val="24"/>
          <w:szCs w:val="24"/>
        </w:rPr>
        <w:t xml:space="preserve"> при изучении двух графических программ</w:t>
      </w:r>
      <w:r>
        <w:rPr>
          <w:rFonts w:ascii="Times New Roman" w:hAnsi="Times New Roman" w:cs="Times New Roman"/>
          <w:sz w:val="24"/>
          <w:szCs w:val="24"/>
        </w:rPr>
        <w:t xml:space="preserve"> Выставка</w:t>
      </w:r>
      <w:r w:rsidRPr="00B14CCA">
        <w:rPr>
          <w:rFonts w:ascii="Times New Roman" w:hAnsi="Times New Roman" w:cs="Times New Roman"/>
          <w:sz w:val="24"/>
          <w:szCs w:val="24"/>
        </w:rPr>
        <w:t xml:space="preserve"> творческих работ, </w:t>
      </w:r>
      <w:r>
        <w:rPr>
          <w:rFonts w:ascii="Times New Roman" w:hAnsi="Times New Roman" w:cs="Times New Roman"/>
          <w:sz w:val="24"/>
          <w:szCs w:val="24"/>
        </w:rPr>
        <w:t>выполненных</w:t>
      </w:r>
      <w:r w:rsidRPr="00B14CCA">
        <w:rPr>
          <w:rFonts w:ascii="Times New Roman" w:hAnsi="Times New Roman" w:cs="Times New Roman"/>
          <w:sz w:val="24"/>
          <w:szCs w:val="24"/>
        </w:rPr>
        <w:t xml:space="preserve"> при изучении двух графических программ </w:t>
      </w:r>
      <w:r w:rsidR="00B14CCA" w:rsidRPr="00B14CCA">
        <w:rPr>
          <w:rFonts w:ascii="Times New Roman" w:hAnsi="Times New Roman" w:cs="Times New Roman"/>
          <w:sz w:val="24"/>
          <w:szCs w:val="24"/>
        </w:rPr>
        <w:t>Конец формы</w:t>
      </w:r>
    </w:p>
    <w:p w:rsidR="00C07F61" w:rsidRPr="00B14CCA" w:rsidRDefault="00C07F61" w:rsidP="000B3D38">
      <w:pPr>
        <w:spacing w:after="0" w:line="294" w:lineRule="atLeast"/>
        <w:jc w:val="both"/>
        <w:rPr>
          <w:rFonts w:ascii="Times New Roman" w:eastAsia="Times New Roman" w:hAnsi="Times New Roman" w:cs="Times New Roman"/>
          <w:sz w:val="24"/>
          <w:szCs w:val="24"/>
          <w:lang w:eastAsia="ru-RU"/>
        </w:rPr>
      </w:pPr>
    </w:p>
    <w:p w:rsidR="001B1A8C" w:rsidRPr="00B14CCA" w:rsidRDefault="001B1A8C" w:rsidP="00B14CCA">
      <w:pPr>
        <w:spacing w:after="120"/>
        <w:rPr>
          <w:rFonts w:ascii="Times New Roman" w:hAnsi="Times New Roman" w:cs="Times New Roman"/>
          <w:b/>
          <w:bCs/>
          <w:sz w:val="24"/>
          <w:szCs w:val="24"/>
        </w:rPr>
      </w:pPr>
    </w:p>
    <w:p w:rsidR="00C07F61" w:rsidRPr="00B14CCA" w:rsidRDefault="00C07F61" w:rsidP="000B3D38">
      <w:pPr>
        <w:spacing w:after="120"/>
        <w:jc w:val="center"/>
        <w:rPr>
          <w:rFonts w:ascii="Times New Roman" w:hAnsi="Times New Roman" w:cs="Times New Roman"/>
          <w:b/>
          <w:bCs/>
          <w:sz w:val="24"/>
          <w:szCs w:val="24"/>
        </w:rPr>
      </w:pPr>
      <w:r w:rsidRPr="00B14CCA">
        <w:rPr>
          <w:rFonts w:ascii="Times New Roman" w:hAnsi="Times New Roman" w:cs="Times New Roman"/>
          <w:b/>
          <w:bCs/>
          <w:sz w:val="24"/>
          <w:szCs w:val="24"/>
        </w:rPr>
        <w:t>Рабочая программа воспитания</w:t>
      </w:r>
    </w:p>
    <w:p w:rsidR="00427A30" w:rsidRPr="00B14CCA" w:rsidRDefault="00C07F61" w:rsidP="00A07D76">
      <w:pPr>
        <w:pStyle w:val="a7"/>
        <w:numPr>
          <w:ilvl w:val="0"/>
          <w:numId w:val="10"/>
        </w:numPr>
        <w:spacing w:after="120" w:line="240" w:lineRule="auto"/>
        <w:ind w:left="0" w:firstLine="0"/>
        <w:rPr>
          <w:rFonts w:ascii="Times New Roman" w:eastAsia="Times New Roman" w:hAnsi="Times New Roman" w:cs="Times New Roman"/>
          <w:bCs/>
          <w:sz w:val="24"/>
          <w:szCs w:val="24"/>
          <w:lang w:eastAsia="ru-RU"/>
        </w:rPr>
      </w:pPr>
      <w:r w:rsidRPr="00B14CCA">
        <w:rPr>
          <w:rFonts w:ascii="Times New Roman" w:eastAsia="Times New Roman" w:hAnsi="Times New Roman" w:cs="Times New Roman"/>
          <w:b/>
          <w:bCs/>
          <w:sz w:val="24"/>
          <w:szCs w:val="24"/>
          <w:lang w:eastAsia="ru-RU"/>
        </w:rPr>
        <w:t xml:space="preserve">Характеристика </w:t>
      </w:r>
      <w:r w:rsidR="00427A30" w:rsidRPr="00B14CCA">
        <w:rPr>
          <w:rFonts w:ascii="Times New Roman" w:eastAsia="Times New Roman" w:hAnsi="Times New Roman" w:cs="Times New Roman"/>
          <w:sz w:val="24"/>
          <w:szCs w:val="24"/>
          <w:lang w:eastAsia="ru-RU"/>
        </w:rPr>
        <w:t>программы «Основы компьютерной графики».</w:t>
      </w:r>
    </w:p>
    <w:p w:rsidR="00C07F61" w:rsidRPr="00B14CCA" w:rsidRDefault="00C07F61" w:rsidP="00A07D76">
      <w:pPr>
        <w:pStyle w:val="a7"/>
        <w:numPr>
          <w:ilvl w:val="0"/>
          <w:numId w:val="10"/>
        </w:numPr>
        <w:spacing w:after="120" w:line="240" w:lineRule="auto"/>
        <w:ind w:left="0" w:firstLine="0"/>
        <w:rPr>
          <w:rFonts w:ascii="Times New Roman" w:eastAsia="Times New Roman" w:hAnsi="Times New Roman" w:cs="Times New Roman"/>
          <w:bCs/>
          <w:sz w:val="24"/>
          <w:szCs w:val="24"/>
          <w:lang w:eastAsia="ru-RU"/>
        </w:rPr>
      </w:pPr>
      <w:r w:rsidRPr="00B14CCA">
        <w:rPr>
          <w:rFonts w:ascii="Times New Roman" w:eastAsia="Times New Roman" w:hAnsi="Times New Roman" w:cs="Times New Roman"/>
          <w:bCs/>
          <w:sz w:val="24"/>
          <w:szCs w:val="24"/>
          <w:lang w:eastAsia="ru-RU"/>
        </w:rPr>
        <w:t>Количество обучающихся объединения составляет 10-15 человек.</w:t>
      </w:r>
    </w:p>
    <w:p w:rsidR="00C07F61" w:rsidRPr="00B14CCA" w:rsidRDefault="00C07F61" w:rsidP="000B3D38">
      <w:pPr>
        <w:pStyle w:val="a7"/>
        <w:spacing w:after="120" w:line="240" w:lineRule="auto"/>
        <w:ind w:left="0"/>
        <w:rPr>
          <w:rFonts w:ascii="Times New Roman" w:eastAsia="Times New Roman" w:hAnsi="Times New Roman" w:cs="Times New Roman"/>
          <w:bCs/>
          <w:sz w:val="24"/>
          <w:szCs w:val="24"/>
          <w:lang w:eastAsia="ru-RU"/>
        </w:rPr>
      </w:pPr>
      <w:r w:rsidRPr="00B14CCA">
        <w:rPr>
          <w:rFonts w:ascii="Times New Roman" w:eastAsia="Times New Roman" w:hAnsi="Times New Roman" w:cs="Times New Roman"/>
          <w:bCs/>
          <w:sz w:val="24"/>
          <w:szCs w:val="24"/>
          <w:lang w:eastAsia="ru-RU"/>
        </w:rPr>
        <w:t>Возрастная категория детей – 11-15 лет.</w:t>
      </w:r>
    </w:p>
    <w:p w:rsidR="00C07F61" w:rsidRPr="00B14CCA" w:rsidRDefault="00C07F61" w:rsidP="000B3D38">
      <w:pPr>
        <w:shd w:val="clear" w:color="auto" w:fill="FFFFFF"/>
        <w:rPr>
          <w:rFonts w:ascii="Times New Roman" w:hAnsi="Times New Roman" w:cs="Times New Roman"/>
          <w:b/>
          <w:bCs/>
          <w:color w:val="000000"/>
          <w:sz w:val="24"/>
          <w:szCs w:val="24"/>
        </w:rPr>
      </w:pPr>
      <w:r w:rsidRPr="00B14CCA">
        <w:rPr>
          <w:rFonts w:ascii="Times New Roman" w:hAnsi="Times New Roman" w:cs="Times New Roman"/>
          <w:b/>
          <w:bCs/>
          <w:color w:val="000000"/>
          <w:sz w:val="24"/>
          <w:szCs w:val="24"/>
        </w:rPr>
        <w:t>Основные  направления  воспитательной работы:</w:t>
      </w:r>
    </w:p>
    <w:p w:rsidR="00C07F61" w:rsidRPr="00B14CCA" w:rsidRDefault="00C07F61" w:rsidP="00A07D76">
      <w:pPr>
        <w:numPr>
          <w:ilvl w:val="0"/>
          <w:numId w:val="11"/>
        </w:numPr>
        <w:shd w:val="clear" w:color="auto" w:fill="FFFFFF"/>
        <w:spacing w:after="0" w:line="240" w:lineRule="auto"/>
        <w:ind w:left="0" w:firstLine="0"/>
        <w:contextualSpacing/>
        <w:rPr>
          <w:rFonts w:ascii="Times New Roman" w:hAnsi="Times New Roman" w:cs="Times New Roman"/>
          <w:bCs/>
          <w:color w:val="000000"/>
          <w:sz w:val="24"/>
          <w:szCs w:val="24"/>
        </w:rPr>
      </w:pPr>
      <w:r w:rsidRPr="00B14CCA">
        <w:rPr>
          <w:rFonts w:ascii="Times New Roman" w:hAnsi="Times New Roman" w:cs="Times New Roman"/>
          <w:bCs/>
          <w:color w:val="000000"/>
          <w:sz w:val="24"/>
          <w:szCs w:val="24"/>
        </w:rPr>
        <w:t>Гражданско-патриотическое</w:t>
      </w:r>
    </w:p>
    <w:p w:rsidR="00C07F61" w:rsidRPr="00B14CCA" w:rsidRDefault="00C07F61" w:rsidP="00A07D76">
      <w:pPr>
        <w:numPr>
          <w:ilvl w:val="0"/>
          <w:numId w:val="11"/>
        </w:numPr>
        <w:shd w:val="clear" w:color="auto" w:fill="FFFFFF"/>
        <w:spacing w:after="0" w:line="240" w:lineRule="auto"/>
        <w:ind w:left="0" w:firstLine="0"/>
        <w:contextualSpacing/>
        <w:rPr>
          <w:rFonts w:ascii="Times New Roman" w:hAnsi="Times New Roman" w:cs="Times New Roman"/>
          <w:bCs/>
          <w:color w:val="000000"/>
          <w:sz w:val="24"/>
          <w:szCs w:val="24"/>
        </w:rPr>
      </w:pPr>
      <w:r w:rsidRPr="00B14CCA">
        <w:rPr>
          <w:rFonts w:ascii="Times New Roman" w:hAnsi="Times New Roman" w:cs="Times New Roman"/>
          <w:bCs/>
          <w:color w:val="000000"/>
          <w:sz w:val="24"/>
          <w:szCs w:val="24"/>
        </w:rPr>
        <w:t>Духовно-нравственное</w:t>
      </w:r>
    </w:p>
    <w:p w:rsidR="00C07F61" w:rsidRPr="00B14CCA" w:rsidRDefault="00C07F61" w:rsidP="00A07D76">
      <w:pPr>
        <w:numPr>
          <w:ilvl w:val="0"/>
          <w:numId w:val="11"/>
        </w:numPr>
        <w:shd w:val="clear" w:color="auto" w:fill="FFFFFF"/>
        <w:spacing w:after="0" w:line="240" w:lineRule="auto"/>
        <w:ind w:left="0" w:firstLine="0"/>
        <w:contextualSpacing/>
        <w:rPr>
          <w:rFonts w:ascii="Times New Roman" w:hAnsi="Times New Roman" w:cs="Times New Roman"/>
          <w:bCs/>
          <w:color w:val="000000"/>
          <w:sz w:val="24"/>
          <w:szCs w:val="24"/>
        </w:rPr>
      </w:pPr>
      <w:r w:rsidRPr="00B14CCA">
        <w:rPr>
          <w:rFonts w:ascii="Times New Roman" w:hAnsi="Times New Roman" w:cs="Times New Roman"/>
          <w:bCs/>
          <w:color w:val="000000"/>
          <w:sz w:val="24"/>
          <w:szCs w:val="24"/>
        </w:rPr>
        <w:t xml:space="preserve">Интеллектуальное воспитание </w:t>
      </w:r>
    </w:p>
    <w:p w:rsidR="00C07F61" w:rsidRPr="00B14CCA" w:rsidRDefault="00C07F61" w:rsidP="00A07D76">
      <w:pPr>
        <w:numPr>
          <w:ilvl w:val="0"/>
          <w:numId w:val="11"/>
        </w:numPr>
        <w:shd w:val="clear" w:color="auto" w:fill="FFFFFF"/>
        <w:spacing w:after="0" w:line="240" w:lineRule="auto"/>
        <w:ind w:left="0" w:firstLine="0"/>
        <w:contextualSpacing/>
        <w:rPr>
          <w:rFonts w:ascii="Times New Roman" w:hAnsi="Times New Roman" w:cs="Times New Roman"/>
          <w:bCs/>
          <w:color w:val="000000"/>
          <w:sz w:val="24"/>
          <w:szCs w:val="24"/>
        </w:rPr>
      </w:pPr>
      <w:r w:rsidRPr="00B14CCA">
        <w:rPr>
          <w:rFonts w:ascii="Times New Roman" w:hAnsi="Times New Roman" w:cs="Times New Roman"/>
          <w:bCs/>
          <w:color w:val="000000"/>
          <w:sz w:val="24"/>
          <w:szCs w:val="24"/>
        </w:rPr>
        <w:t>Правовое  воспитание и культура безопасности</w:t>
      </w:r>
    </w:p>
    <w:p w:rsidR="00C07F61" w:rsidRPr="00B14CCA" w:rsidRDefault="00C07F61" w:rsidP="00A07D76">
      <w:pPr>
        <w:numPr>
          <w:ilvl w:val="0"/>
          <w:numId w:val="11"/>
        </w:numPr>
        <w:shd w:val="clear" w:color="auto" w:fill="FFFFFF"/>
        <w:spacing w:after="0" w:line="240" w:lineRule="auto"/>
        <w:ind w:left="0" w:firstLine="0"/>
        <w:contextualSpacing/>
        <w:rPr>
          <w:rFonts w:ascii="Times New Roman" w:hAnsi="Times New Roman" w:cs="Times New Roman"/>
          <w:bCs/>
          <w:color w:val="000000"/>
          <w:sz w:val="24"/>
          <w:szCs w:val="24"/>
        </w:rPr>
      </w:pPr>
      <w:r w:rsidRPr="00B14CCA">
        <w:rPr>
          <w:rFonts w:ascii="Times New Roman" w:hAnsi="Times New Roman" w:cs="Times New Roman"/>
          <w:bCs/>
          <w:color w:val="000000"/>
          <w:sz w:val="24"/>
          <w:szCs w:val="24"/>
        </w:rPr>
        <w:t>Самоопределение и профессиональная ориентация</w:t>
      </w:r>
    </w:p>
    <w:p w:rsidR="00C07F61" w:rsidRPr="00B14CCA" w:rsidRDefault="00C07F61" w:rsidP="000B3D38">
      <w:pPr>
        <w:shd w:val="clear" w:color="auto" w:fill="FFFFFF"/>
        <w:contextualSpacing/>
        <w:rPr>
          <w:rFonts w:ascii="Times New Roman" w:hAnsi="Times New Roman" w:cs="Times New Roman"/>
          <w:bCs/>
          <w:color w:val="000000"/>
          <w:sz w:val="24"/>
          <w:szCs w:val="24"/>
        </w:rPr>
      </w:pP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b/>
          <w:i/>
          <w:sz w:val="24"/>
          <w:szCs w:val="24"/>
        </w:rPr>
        <w:t>Цель воспитания</w:t>
      </w:r>
      <w:r w:rsidRPr="00B14CCA">
        <w:rPr>
          <w:rFonts w:ascii="Times New Roman" w:eastAsia="Calibri" w:hAnsi="Times New Roman" w:cs="Times New Roman"/>
          <w:sz w:val="24"/>
          <w:szCs w:val="24"/>
        </w:rPr>
        <w:t xml:space="preserve"> – создание условий для формирования социально-активной, творческой, нравственно и физический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b/>
          <w:i/>
          <w:sz w:val="24"/>
          <w:szCs w:val="24"/>
        </w:rPr>
        <w:t>Задачи воспитания</w:t>
      </w:r>
      <w:r w:rsidRPr="00B14CCA">
        <w:rPr>
          <w:rFonts w:ascii="Times New Roman" w:eastAsia="Calibri" w:hAnsi="Times New Roman" w:cs="Times New Roman"/>
          <w:sz w:val="24"/>
          <w:szCs w:val="24"/>
        </w:rPr>
        <w:t>:</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 создание социально-психологических условий для развития личности;</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 формирование потребности в здоровом  и безопасном  образе жизни, как устойчивой</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формы поведения;</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 создание условий для проявления и раскрытия творческих способностей</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всех участников воспитательного процесса;</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 способствовать сплочению творческого коллектива через КТД;</w:t>
      </w:r>
    </w:p>
    <w:p w:rsidR="00C07F61" w:rsidRPr="00B14CCA" w:rsidRDefault="00C07F61" w:rsidP="000B3D38">
      <w:pPr>
        <w:rPr>
          <w:rFonts w:ascii="Times New Roman" w:eastAsia="Calibri" w:hAnsi="Times New Roman" w:cs="Times New Roman"/>
          <w:sz w:val="24"/>
          <w:szCs w:val="24"/>
        </w:rPr>
      </w:pPr>
      <w:r w:rsidRPr="00B14CCA">
        <w:rPr>
          <w:rFonts w:ascii="Times New Roman" w:eastAsia="Calibri" w:hAnsi="Times New Roman" w:cs="Times New Roman"/>
          <w:sz w:val="24"/>
          <w:szCs w:val="24"/>
        </w:rPr>
        <w:t>− воспитание гражданина и патриота России, своего края, своей малой Родины;</w:t>
      </w:r>
    </w:p>
    <w:p w:rsidR="00C07F61" w:rsidRPr="00B14CCA" w:rsidRDefault="00C07F61" w:rsidP="000B3D38">
      <w:pPr>
        <w:jc w:val="both"/>
        <w:rPr>
          <w:rFonts w:ascii="Times New Roman" w:eastAsia="Calibri" w:hAnsi="Times New Roman" w:cs="Times New Roman"/>
          <w:sz w:val="24"/>
          <w:szCs w:val="24"/>
        </w:rPr>
      </w:pPr>
      <w:r w:rsidRPr="00B14CCA">
        <w:rPr>
          <w:rFonts w:ascii="Times New Roman" w:eastAsia="Calibri" w:hAnsi="Times New Roman" w:cs="Times New Roman"/>
          <w:sz w:val="24"/>
          <w:szCs w:val="24"/>
        </w:rPr>
        <w:t>- профессиональное самоопределение</w:t>
      </w:r>
    </w:p>
    <w:p w:rsidR="00C07F61" w:rsidRPr="00B14CCA" w:rsidRDefault="00C07F61" w:rsidP="000B3D38">
      <w:pPr>
        <w:jc w:val="both"/>
        <w:rPr>
          <w:rFonts w:ascii="Times New Roman" w:eastAsia="Calibri" w:hAnsi="Times New Roman" w:cs="Times New Roman"/>
          <w:sz w:val="24"/>
          <w:szCs w:val="24"/>
        </w:rPr>
      </w:pPr>
    </w:p>
    <w:p w:rsidR="00C07F61" w:rsidRPr="00B14CCA" w:rsidRDefault="00C07F61" w:rsidP="000B3D38">
      <w:pPr>
        <w:jc w:val="both"/>
        <w:rPr>
          <w:rFonts w:ascii="Times New Roman" w:eastAsia="Calibri" w:hAnsi="Times New Roman" w:cs="Times New Roman"/>
          <w:sz w:val="24"/>
          <w:szCs w:val="24"/>
        </w:rPr>
      </w:pPr>
      <w:r w:rsidRPr="00B14CCA">
        <w:rPr>
          <w:rFonts w:ascii="Times New Roman" w:eastAsia="Calibri" w:hAnsi="Times New Roman" w:cs="Times New Roman"/>
          <w:b/>
          <w:sz w:val="24"/>
          <w:szCs w:val="24"/>
        </w:rPr>
        <w:t>Результат воспитания</w:t>
      </w:r>
      <w:r w:rsidRPr="00B14CCA">
        <w:rPr>
          <w:rFonts w:ascii="Times New Roman" w:eastAsia="Calibri" w:hAnsi="Times New Roman" w:cs="Times New Roman"/>
          <w:sz w:val="24"/>
          <w:szCs w:val="24"/>
        </w:rPr>
        <w:t xml:space="preserve"> – будут сформированы представления о морально-этических качествах личности, потребности в здоровом и безопасном образе жизни,  бережном отношении к окружающему миру, к активной деятельности по саморазвитию.</w:t>
      </w:r>
    </w:p>
    <w:p w:rsidR="00C07F61" w:rsidRPr="00B14CCA" w:rsidRDefault="00C07F61" w:rsidP="000B3D38">
      <w:pPr>
        <w:rPr>
          <w:rFonts w:ascii="Times New Roman" w:eastAsia="Calibri" w:hAnsi="Times New Roman" w:cs="Times New Roman"/>
          <w:b/>
          <w:sz w:val="24"/>
          <w:szCs w:val="24"/>
        </w:rPr>
      </w:pPr>
    </w:p>
    <w:p w:rsidR="00C07F61" w:rsidRPr="00B14CCA" w:rsidRDefault="00C07F61" w:rsidP="000B3D38">
      <w:pPr>
        <w:rPr>
          <w:rFonts w:ascii="Times New Roman" w:eastAsia="Calibri" w:hAnsi="Times New Roman" w:cs="Times New Roman"/>
          <w:b/>
          <w:sz w:val="24"/>
          <w:szCs w:val="24"/>
        </w:rPr>
      </w:pPr>
      <w:r w:rsidRPr="00B14CCA">
        <w:rPr>
          <w:rFonts w:ascii="Times New Roman" w:eastAsia="Calibri" w:hAnsi="Times New Roman" w:cs="Times New Roman"/>
          <w:b/>
          <w:sz w:val="24"/>
          <w:szCs w:val="24"/>
        </w:rPr>
        <w:t>Работа с коллективом обучающихся:</w:t>
      </w:r>
    </w:p>
    <w:p w:rsidR="00C07F61" w:rsidRPr="00B14CCA" w:rsidRDefault="00C07F61" w:rsidP="000B3D38">
      <w:pPr>
        <w:rPr>
          <w:rFonts w:ascii="Times New Roman" w:hAnsi="Times New Roman" w:cs="Times New Roman"/>
          <w:bCs/>
          <w:sz w:val="24"/>
          <w:szCs w:val="24"/>
        </w:rPr>
      </w:pPr>
      <w:r w:rsidRPr="00B14CCA">
        <w:rPr>
          <w:rFonts w:ascii="Times New Roman" w:eastAsia="Calibri" w:hAnsi="Times New Roman" w:cs="Times New Roman"/>
          <w:sz w:val="24"/>
          <w:szCs w:val="24"/>
        </w:rPr>
        <w:t xml:space="preserve">-организация мероприятий, направленных на </w:t>
      </w:r>
      <w:r w:rsidRPr="00B14CCA">
        <w:rPr>
          <w:rFonts w:ascii="Times New Roman" w:hAnsi="Times New Roman" w:cs="Times New Roman"/>
          <w:bCs/>
          <w:sz w:val="24"/>
          <w:szCs w:val="24"/>
        </w:rPr>
        <w:t>развитие творческого коммуникативного потенциала обучающихся и содействие формированию активной гражданской позиции.</w:t>
      </w:r>
    </w:p>
    <w:p w:rsidR="00C07F61" w:rsidRPr="00B14CCA" w:rsidRDefault="00C07F61" w:rsidP="000B3D38">
      <w:pPr>
        <w:rPr>
          <w:rFonts w:ascii="Times New Roman" w:eastAsia="Calibri" w:hAnsi="Times New Roman" w:cs="Times New Roman"/>
          <w:sz w:val="24"/>
          <w:szCs w:val="24"/>
        </w:rPr>
      </w:pPr>
      <w:r w:rsidRPr="00B14CCA">
        <w:rPr>
          <w:rFonts w:ascii="Times New Roman" w:hAnsi="Times New Roman" w:cs="Times New Roman"/>
          <w:bCs/>
          <w:sz w:val="24"/>
          <w:szCs w:val="24"/>
        </w:rPr>
        <w:t>-участие в общих мероприятиях школы</w:t>
      </w:r>
    </w:p>
    <w:p w:rsidR="00C07F61" w:rsidRPr="00B14CCA" w:rsidRDefault="00C07F61" w:rsidP="000B3D38">
      <w:pPr>
        <w:spacing w:after="120"/>
        <w:contextualSpacing/>
        <w:rPr>
          <w:rFonts w:ascii="Times New Roman" w:hAnsi="Times New Roman" w:cs="Times New Roman"/>
          <w:b/>
          <w:bCs/>
          <w:sz w:val="24"/>
          <w:szCs w:val="24"/>
        </w:rPr>
      </w:pPr>
    </w:p>
    <w:p w:rsidR="00C07F61" w:rsidRPr="00B14CCA" w:rsidRDefault="00C07F61" w:rsidP="000B3D38">
      <w:pPr>
        <w:spacing w:after="120"/>
        <w:contextualSpacing/>
        <w:rPr>
          <w:rFonts w:ascii="Times New Roman" w:hAnsi="Times New Roman" w:cs="Times New Roman"/>
          <w:b/>
          <w:bCs/>
          <w:sz w:val="24"/>
          <w:szCs w:val="24"/>
        </w:rPr>
      </w:pPr>
      <w:r w:rsidRPr="00B14CCA">
        <w:rPr>
          <w:rFonts w:ascii="Times New Roman" w:hAnsi="Times New Roman" w:cs="Times New Roman"/>
          <w:b/>
          <w:bCs/>
          <w:sz w:val="24"/>
          <w:szCs w:val="24"/>
        </w:rPr>
        <w:t>Работа с родителями</w:t>
      </w:r>
    </w:p>
    <w:p w:rsidR="00C07F61" w:rsidRPr="00B14CCA" w:rsidRDefault="00C07F61" w:rsidP="000B3D38">
      <w:pPr>
        <w:spacing w:after="120"/>
        <w:rPr>
          <w:rFonts w:ascii="Times New Roman" w:hAnsi="Times New Roman" w:cs="Times New Roman"/>
          <w:bCs/>
          <w:sz w:val="24"/>
          <w:szCs w:val="24"/>
        </w:rPr>
      </w:pPr>
      <w:r w:rsidRPr="00B14CCA">
        <w:rPr>
          <w:rFonts w:ascii="Times New Roman" w:hAnsi="Times New Roman" w:cs="Times New Roman"/>
          <w:bCs/>
          <w:sz w:val="24"/>
          <w:szCs w:val="24"/>
        </w:rPr>
        <w:t>- Организация системы индивидуальной и коллективной работы с родителями (тематические беседы, собрания, индивидуальные консультации)</w:t>
      </w:r>
    </w:p>
    <w:p w:rsidR="00C07F61" w:rsidRPr="00B14CCA" w:rsidRDefault="00C07F61" w:rsidP="000B3D38">
      <w:pPr>
        <w:spacing w:after="120"/>
        <w:rPr>
          <w:rFonts w:ascii="Times New Roman" w:hAnsi="Times New Roman" w:cs="Times New Roman"/>
          <w:bCs/>
          <w:sz w:val="24"/>
          <w:szCs w:val="24"/>
        </w:rPr>
      </w:pPr>
      <w:r w:rsidRPr="00B14CCA">
        <w:rPr>
          <w:rFonts w:ascii="Times New Roman" w:hAnsi="Times New Roman" w:cs="Times New Roman"/>
          <w:bCs/>
          <w:sz w:val="24"/>
          <w:szCs w:val="24"/>
        </w:rPr>
        <w:t>- Содействие сплочению родительского коллектива и вовлечение в жизнедеятельность детского объединения (организация турниров с приглашением родителей, открытых занятий, мастер-классов, показательных выступлений, совместных мероприятий и т.д.)</w:t>
      </w:r>
    </w:p>
    <w:p w:rsidR="00C07F61" w:rsidRPr="00B14CCA" w:rsidRDefault="00C07F61" w:rsidP="000B3D38">
      <w:pPr>
        <w:spacing w:after="120"/>
        <w:jc w:val="center"/>
        <w:rPr>
          <w:rFonts w:ascii="Times New Roman" w:hAnsi="Times New Roman" w:cs="Times New Roman"/>
          <w:b/>
          <w:bCs/>
          <w:sz w:val="24"/>
          <w:szCs w:val="24"/>
        </w:rPr>
      </w:pPr>
      <w:r w:rsidRPr="00B14CCA">
        <w:rPr>
          <w:rFonts w:ascii="Times New Roman" w:hAnsi="Times New Roman" w:cs="Times New Roman"/>
          <w:b/>
          <w:bCs/>
          <w:sz w:val="24"/>
          <w:szCs w:val="24"/>
        </w:rPr>
        <w:t xml:space="preserve">Календарный план воспитательной работы </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4798"/>
        <w:gridCol w:w="2063"/>
        <w:gridCol w:w="2961"/>
      </w:tblGrid>
      <w:tr w:rsidR="00C07F61" w:rsidRPr="00B14CCA" w:rsidTr="00392289">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jc w:val="center"/>
              <w:rPr>
                <w:rFonts w:ascii="Times New Roman" w:eastAsia="Calibri" w:hAnsi="Times New Roman" w:cs="Times New Roman"/>
                <w:b/>
                <w:bCs/>
                <w:sz w:val="24"/>
                <w:szCs w:val="24"/>
              </w:rPr>
            </w:pPr>
            <w:r w:rsidRPr="00B14CCA">
              <w:rPr>
                <w:rFonts w:ascii="Times New Roman" w:eastAsia="Calibri" w:hAnsi="Times New Roman" w:cs="Times New Roman"/>
                <w:b/>
                <w:bCs/>
                <w:sz w:val="24"/>
                <w:szCs w:val="24"/>
              </w:rPr>
              <w:t>№ п/п</w:t>
            </w:r>
          </w:p>
        </w:tc>
        <w:tc>
          <w:tcPr>
            <w:tcW w:w="2297"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jc w:val="center"/>
              <w:rPr>
                <w:rFonts w:ascii="Times New Roman" w:eastAsia="Calibri" w:hAnsi="Times New Roman" w:cs="Times New Roman"/>
                <w:b/>
                <w:bCs/>
                <w:sz w:val="24"/>
                <w:szCs w:val="24"/>
              </w:rPr>
            </w:pPr>
            <w:r w:rsidRPr="00B14CCA">
              <w:rPr>
                <w:rFonts w:ascii="Times New Roman" w:eastAsia="Calibri" w:hAnsi="Times New Roman" w:cs="Times New Roman"/>
                <w:b/>
                <w:bCs/>
                <w:sz w:val="24"/>
                <w:szCs w:val="24"/>
              </w:rPr>
              <w:t>Мероприятие</w:t>
            </w:r>
          </w:p>
        </w:tc>
        <w:tc>
          <w:tcPr>
            <w:tcW w:w="98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jc w:val="center"/>
              <w:rPr>
                <w:rFonts w:ascii="Times New Roman" w:eastAsia="Calibri" w:hAnsi="Times New Roman" w:cs="Times New Roman"/>
                <w:b/>
                <w:bCs/>
                <w:sz w:val="24"/>
                <w:szCs w:val="24"/>
              </w:rPr>
            </w:pPr>
            <w:r w:rsidRPr="00B14CCA">
              <w:rPr>
                <w:rFonts w:ascii="Times New Roman" w:eastAsia="Calibri" w:hAnsi="Times New Roman" w:cs="Times New Roman"/>
                <w:b/>
                <w:bCs/>
                <w:sz w:val="24"/>
                <w:szCs w:val="24"/>
              </w:rPr>
              <w:t>Сроки проведения</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jc w:val="center"/>
              <w:rPr>
                <w:rFonts w:ascii="Times New Roman" w:eastAsia="Calibri" w:hAnsi="Times New Roman" w:cs="Times New Roman"/>
                <w:b/>
                <w:bCs/>
                <w:sz w:val="24"/>
                <w:szCs w:val="24"/>
              </w:rPr>
            </w:pPr>
            <w:r w:rsidRPr="00B14CCA">
              <w:rPr>
                <w:rFonts w:ascii="Times New Roman" w:eastAsia="Calibri" w:hAnsi="Times New Roman" w:cs="Times New Roman"/>
                <w:b/>
                <w:bCs/>
                <w:sz w:val="24"/>
                <w:szCs w:val="24"/>
              </w:rPr>
              <w:t>Ответственный</w:t>
            </w:r>
          </w:p>
        </w:tc>
      </w:tr>
      <w:tr w:rsidR="00C07F61" w:rsidRPr="00B14CCA" w:rsidTr="00392289">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1</w:t>
            </w:r>
          </w:p>
        </w:tc>
        <w:tc>
          <w:tcPr>
            <w:tcW w:w="2297"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sz w:val="24"/>
                <w:szCs w:val="24"/>
              </w:rPr>
            </w:pPr>
            <w:r w:rsidRPr="00B14CCA">
              <w:rPr>
                <w:rFonts w:ascii="Times New Roman" w:eastAsia="Calibri" w:hAnsi="Times New Roman" w:cs="Times New Roman"/>
                <w:sz w:val="24"/>
                <w:szCs w:val="24"/>
              </w:rPr>
              <w:t>Беседы и инструктажи с учащимися по правилам дорожного движения, пожарной безопасности, правилам безопасного поведения в случае чрезвычайных происшествий, соблюдение санитарно-эпидемиологических правил, правила поведения в спортзале, на спортивной площадке, при использовании оборудования</w:t>
            </w:r>
          </w:p>
        </w:tc>
        <w:tc>
          <w:tcPr>
            <w:tcW w:w="98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сентябрь</w:t>
            </w:r>
          </w:p>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ноябрь</w:t>
            </w:r>
          </w:p>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январь</w:t>
            </w:r>
          </w:p>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май</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Классные руководители,</w:t>
            </w:r>
          </w:p>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Васильев К.Ю.</w:t>
            </w:r>
          </w:p>
        </w:tc>
      </w:tr>
      <w:tr w:rsidR="00C07F61" w:rsidRPr="00B14CCA" w:rsidTr="00392289">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2</w:t>
            </w:r>
          </w:p>
        </w:tc>
        <w:tc>
          <w:tcPr>
            <w:tcW w:w="2297"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sz w:val="24"/>
                <w:szCs w:val="24"/>
              </w:rPr>
            </w:pPr>
            <w:r w:rsidRPr="00B14CCA">
              <w:rPr>
                <w:rFonts w:ascii="Times New Roman" w:eastAsia="Calibri" w:hAnsi="Times New Roman" w:cs="Times New Roman"/>
                <w:sz w:val="24"/>
                <w:szCs w:val="24"/>
              </w:rPr>
              <w:t>Общешкольные родительские собрания</w:t>
            </w:r>
          </w:p>
        </w:tc>
        <w:tc>
          <w:tcPr>
            <w:tcW w:w="98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1 раз в четверть</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rsidR="00C07F61" w:rsidRPr="00B14CCA" w:rsidRDefault="00C07F61" w:rsidP="000B3D38">
            <w:pPr>
              <w:spacing w:after="120"/>
              <w:rPr>
                <w:rFonts w:ascii="Times New Roman" w:eastAsia="Calibri" w:hAnsi="Times New Roman" w:cs="Times New Roman"/>
                <w:bCs/>
                <w:sz w:val="24"/>
                <w:szCs w:val="24"/>
              </w:rPr>
            </w:pPr>
            <w:r w:rsidRPr="00B14CCA">
              <w:rPr>
                <w:rFonts w:ascii="Times New Roman" w:eastAsia="Calibri" w:hAnsi="Times New Roman" w:cs="Times New Roman"/>
                <w:bCs/>
                <w:sz w:val="24"/>
                <w:szCs w:val="24"/>
              </w:rPr>
              <w:t>Администрация ОУ</w:t>
            </w:r>
          </w:p>
        </w:tc>
      </w:tr>
      <w:tr w:rsidR="00C07F61" w:rsidRPr="00B14CCA" w:rsidTr="00392289">
        <w:tc>
          <w:tcPr>
            <w:tcW w:w="296"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3</w:t>
            </w:r>
          </w:p>
        </w:tc>
        <w:tc>
          <w:tcPr>
            <w:tcW w:w="2297"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Дни здор</w:t>
            </w:r>
            <w:r w:rsidRPr="00B14CCA">
              <w:rPr>
                <w:rFonts w:ascii="Times New Roman" w:eastAsia="Calibri" w:hAnsi="Times New Roman" w:cs="Times New Roman"/>
                <w:kern w:val="2"/>
                <w:sz w:val="24"/>
                <w:szCs w:val="24"/>
                <w:lang w:val="en-US" w:eastAsia="ko-KR"/>
              </w:rPr>
              <w:t>овья</w:t>
            </w:r>
          </w:p>
          <w:p w:rsidR="00C07F61" w:rsidRPr="00B14CCA" w:rsidRDefault="00C07F61" w:rsidP="000B3D38">
            <w:pPr>
              <w:wordWrap w:val="0"/>
              <w:rPr>
                <w:rFonts w:ascii="Times New Roman" w:eastAsia="Calibri" w:hAnsi="Times New Roman" w:cs="Times New Roman"/>
                <w:kern w:val="2"/>
                <w:sz w:val="24"/>
                <w:szCs w:val="24"/>
                <w:lang w:eastAsia="ko-KR"/>
              </w:rPr>
            </w:pPr>
          </w:p>
          <w:p w:rsidR="00C07F61" w:rsidRPr="00B14CCA" w:rsidRDefault="00C07F61" w:rsidP="000B3D38">
            <w:pPr>
              <w:wordWrap w:val="0"/>
              <w:rPr>
                <w:rFonts w:ascii="Times New Roman" w:eastAsia="Calibri" w:hAnsi="Times New Roman" w:cs="Times New Roman"/>
                <w:kern w:val="2"/>
                <w:sz w:val="24"/>
                <w:szCs w:val="24"/>
                <w:lang w:eastAsia="ko-KR"/>
              </w:rPr>
            </w:pPr>
          </w:p>
        </w:tc>
        <w:tc>
          <w:tcPr>
            <w:tcW w:w="988"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 раз в четверть</w:t>
            </w:r>
          </w:p>
          <w:p w:rsidR="00C07F61" w:rsidRPr="00B14CCA" w:rsidRDefault="00C07F61" w:rsidP="000B3D38">
            <w:pPr>
              <w:wordWrap w:val="0"/>
              <w:rPr>
                <w:rFonts w:ascii="Times New Roman" w:eastAsia="Calibri" w:hAnsi="Times New Roman" w:cs="Times New Roman"/>
                <w:kern w:val="2"/>
                <w:sz w:val="24"/>
                <w:szCs w:val="24"/>
                <w:lang w:eastAsia="ko-KR"/>
              </w:rPr>
            </w:pPr>
          </w:p>
          <w:p w:rsidR="00C07F61" w:rsidRPr="00B14CCA" w:rsidRDefault="00C07F61" w:rsidP="000B3D38">
            <w:pPr>
              <w:wordWrap w:val="0"/>
              <w:rPr>
                <w:rFonts w:ascii="Times New Roman" w:eastAsia="Calibri" w:hAnsi="Times New Roman" w:cs="Times New Roman"/>
                <w:kern w:val="2"/>
                <w:sz w:val="24"/>
                <w:szCs w:val="24"/>
                <w:lang w:eastAsia="ko-KR"/>
              </w:rPr>
            </w:pPr>
          </w:p>
        </w:tc>
        <w:tc>
          <w:tcPr>
            <w:tcW w:w="1418"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Заместитель директора по ВР, </w:t>
            </w:r>
          </w:p>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учителя физической культуры</w:t>
            </w:r>
          </w:p>
        </w:tc>
      </w:tr>
      <w:tr w:rsidR="00C07F61" w:rsidRPr="00B14CCA" w:rsidTr="00392289">
        <w:tc>
          <w:tcPr>
            <w:tcW w:w="296"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4</w:t>
            </w:r>
          </w:p>
        </w:tc>
        <w:tc>
          <w:tcPr>
            <w:tcW w:w="2297"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Торжественная линейка, посвященная Дню знаний</w:t>
            </w:r>
          </w:p>
        </w:tc>
        <w:tc>
          <w:tcPr>
            <w:tcW w:w="988"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01 сентября</w:t>
            </w:r>
          </w:p>
        </w:tc>
        <w:tc>
          <w:tcPr>
            <w:tcW w:w="1418"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 педагог-организатор</w:t>
            </w:r>
          </w:p>
        </w:tc>
      </w:tr>
      <w:tr w:rsidR="00C07F61" w:rsidRPr="00B14CCA" w:rsidTr="00392289">
        <w:tc>
          <w:tcPr>
            <w:tcW w:w="296" w:type="pct"/>
            <w:shd w:val="clear" w:color="auto" w:fill="auto"/>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5</w:t>
            </w:r>
          </w:p>
        </w:tc>
        <w:tc>
          <w:tcPr>
            <w:tcW w:w="2297" w:type="pct"/>
            <w:shd w:val="clear" w:color="auto" w:fill="auto"/>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Международный День Учителя</w:t>
            </w:r>
          </w:p>
        </w:tc>
        <w:tc>
          <w:tcPr>
            <w:tcW w:w="988" w:type="pct"/>
            <w:shd w:val="clear" w:color="auto" w:fill="auto"/>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05 октября</w:t>
            </w:r>
          </w:p>
        </w:tc>
        <w:tc>
          <w:tcPr>
            <w:tcW w:w="1418" w:type="pct"/>
            <w:shd w:val="clear" w:color="auto" w:fill="auto"/>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Педагог-организатор</w:t>
            </w:r>
          </w:p>
        </w:tc>
      </w:tr>
    </w:tbl>
    <w:p w:rsidR="00C07F61" w:rsidRPr="00B14CCA" w:rsidRDefault="00C07F61" w:rsidP="000B3D38">
      <w:pPr>
        <w:rPr>
          <w:rFonts w:ascii="Times New Roman" w:hAnsi="Times New Roman" w:cs="Times New Roman"/>
          <w:vanish/>
          <w:sz w:val="24"/>
          <w:szCs w:val="24"/>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4712"/>
        <w:gridCol w:w="2126"/>
        <w:gridCol w:w="2977"/>
      </w:tblGrid>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6</w:t>
            </w:r>
          </w:p>
        </w:tc>
        <w:tc>
          <w:tcPr>
            <w:tcW w:w="4712"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«Праздник Осени»</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 xml:space="preserve"> Октябрь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классные руководители </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7</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День народного единства</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4 ноября</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Классные руководители</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8</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Месячник удмуртской культуры </w:t>
            </w:r>
          </w:p>
          <w:p w:rsidR="00C07F61" w:rsidRPr="00B14CCA" w:rsidRDefault="00C07F61" w:rsidP="000B3D38">
            <w:pPr>
              <w:rPr>
                <w:rFonts w:ascii="Times New Roman" w:eastAsia="Calibri" w:hAnsi="Times New Roman" w:cs="Times New Roman"/>
                <w:i/>
                <w:kern w:val="2"/>
                <w:sz w:val="24"/>
                <w:szCs w:val="24"/>
                <w:lang w:eastAsia="ko-KR"/>
              </w:rPr>
            </w:pPr>
            <w:r w:rsidRPr="00B14CCA">
              <w:rPr>
                <w:rFonts w:ascii="Times New Roman" w:eastAsia="Calibri" w:hAnsi="Times New Roman" w:cs="Times New Roman"/>
                <w:kern w:val="2"/>
                <w:sz w:val="24"/>
                <w:szCs w:val="24"/>
                <w:lang w:eastAsia="ko-KR"/>
              </w:rPr>
              <w:t>(по отдельному плану)</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Ноябрь</w:t>
            </w:r>
            <w:r w:rsidRPr="00B14CCA">
              <w:rPr>
                <w:rFonts w:ascii="Times New Roman" w:eastAsia="Calibri" w:hAnsi="Times New Roman" w:cs="Times New Roman"/>
                <w:kern w:val="2"/>
                <w:sz w:val="24"/>
                <w:szCs w:val="24"/>
                <w:lang w:eastAsia="ko-KR"/>
              </w:rPr>
              <w:t xml:space="preserve">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Учителя-удмуртоведы</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9</w:t>
            </w:r>
          </w:p>
        </w:tc>
        <w:tc>
          <w:tcPr>
            <w:tcW w:w="4712"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День Матери</w:t>
            </w:r>
          </w:p>
          <w:p w:rsidR="00C07F61" w:rsidRPr="00B14CCA" w:rsidRDefault="00C07F61" w:rsidP="000B3D38">
            <w:pPr>
              <w:rPr>
                <w:rFonts w:ascii="Times New Roman" w:eastAsia="Calibri" w:hAnsi="Times New Roman" w:cs="Times New Roman"/>
                <w:kern w:val="2"/>
                <w:sz w:val="24"/>
                <w:szCs w:val="24"/>
                <w:lang w:val="en-US" w:eastAsia="ko-KR"/>
              </w:rPr>
            </w:pPr>
          </w:p>
        </w:tc>
        <w:tc>
          <w:tcPr>
            <w:tcW w:w="2126"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26 ноября</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Классные руководители</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10</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Открытие лыжного сезона</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Декабрь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Учителя физкультуры</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lastRenderedPageBreak/>
              <w:t>11</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Декадник «Я – гражданин России»</w:t>
            </w:r>
          </w:p>
          <w:p w:rsidR="00C07F61" w:rsidRPr="00B14CCA" w:rsidRDefault="00C07F61" w:rsidP="000B3D38">
            <w:pPr>
              <w:rPr>
                <w:rFonts w:ascii="Times New Roman" w:eastAsia="Calibri" w:hAnsi="Times New Roman" w:cs="Times New Roman"/>
                <w:i/>
                <w:kern w:val="2"/>
                <w:sz w:val="24"/>
                <w:szCs w:val="24"/>
                <w:lang w:eastAsia="ko-KR"/>
              </w:rPr>
            </w:pPr>
            <w:r w:rsidRPr="00B14CCA">
              <w:rPr>
                <w:rFonts w:ascii="Times New Roman" w:eastAsia="Calibri" w:hAnsi="Times New Roman" w:cs="Times New Roman"/>
                <w:kern w:val="2"/>
                <w:sz w:val="24"/>
                <w:szCs w:val="24"/>
                <w:lang w:eastAsia="ko-KR"/>
              </w:rPr>
              <w:t>(по отдельному плану)</w:t>
            </w:r>
          </w:p>
        </w:tc>
        <w:tc>
          <w:tcPr>
            <w:tcW w:w="2126"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01-12 декабря</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учитель истории, обществознания</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12</w:t>
            </w:r>
          </w:p>
        </w:tc>
        <w:tc>
          <w:tcPr>
            <w:tcW w:w="4712"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Празднование Нового года</w:t>
            </w:r>
          </w:p>
        </w:tc>
        <w:tc>
          <w:tcPr>
            <w:tcW w:w="2126"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27-30 декабря</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 педагог-организатор, классные руководители</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13</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Месячник русской культуры</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Январь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 учителя русского языка</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14</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Мероприятия, посвященные Дню Защитника Отечества</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 </w:t>
            </w:r>
            <w:r w:rsidRPr="00B14CCA">
              <w:rPr>
                <w:rFonts w:ascii="Times New Roman" w:eastAsia="Calibri" w:hAnsi="Times New Roman" w:cs="Times New Roman"/>
                <w:kern w:val="2"/>
                <w:sz w:val="24"/>
                <w:szCs w:val="24"/>
                <w:lang w:val="en-US" w:eastAsia="ko-KR"/>
              </w:rPr>
              <w:t xml:space="preserve">Февраль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Зам</w:t>
            </w:r>
            <w:r w:rsidRPr="00B14CCA">
              <w:rPr>
                <w:rFonts w:ascii="Times New Roman" w:eastAsia="Calibri" w:hAnsi="Times New Roman" w:cs="Times New Roman"/>
                <w:kern w:val="2"/>
                <w:sz w:val="24"/>
                <w:szCs w:val="24"/>
                <w:lang w:eastAsia="ko-KR"/>
              </w:rPr>
              <w:t>еститель директора</w:t>
            </w:r>
            <w:r w:rsidRPr="00B14CCA">
              <w:rPr>
                <w:rFonts w:ascii="Times New Roman" w:eastAsia="Calibri" w:hAnsi="Times New Roman" w:cs="Times New Roman"/>
                <w:kern w:val="2"/>
                <w:sz w:val="24"/>
                <w:szCs w:val="24"/>
                <w:lang w:val="en-US" w:eastAsia="ko-KR"/>
              </w:rPr>
              <w:t xml:space="preserve"> по ВР</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15</w:t>
            </w:r>
          </w:p>
        </w:tc>
        <w:tc>
          <w:tcPr>
            <w:tcW w:w="4712" w:type="dxa"/>
          </w:tcPr>
          <w:p w:rsidR="00C07F61" w:rsidRPr="00B14CCA" w:rsidRDefault="00C07F61" w:rsidP="000B3D38">
            <w:pPr>
              <w:rPr>
                <w:rFonts w:ascii="Times New Roman" w:eastAsia="Calibri" w:hAnsi="Times New Roman" w:cs="Times New Roman"/>
                <w:kern w:val="2"/>
                <w:sz w:val="24"/>
                <w:szCs w:val="24"/>
                <w:lang w:val="en-US" w:eastAsia="ko-KR"/>
              </w:rPr>
            </w:pPr>
            <w:r w:rsidRPr="00B14CCA">
              <w:rPr>
                <w:rFonts w:ascii="Times New Roman" w:eastAsia="Calibri" w:hAnsi="Times New Roman" w:cs="Times New Roman"/>
                <w:kern w:val="2"/>
                <w:sz w:val="24"/>
                <w:szCs w:val="24"/>
                <w:lang w:val="en-US" w:eastAsia="ko-KR"/>
              </w:rPr>
              <w:t>Международный женский День</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 xml:space="preserve">Март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Педагог-организатор</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16</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День открытых дверей</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 xml:space="preserve"> Апрель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Учителя-предметники, преподаватели ДО</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w:t>
            </w:r>
            <w:r w:rsidR="00156A4D" w:rsidRPr="00B14CCA">
              <w:rPr>
                <w:rFonts w:ascii="Times New Roman" w:eastAsia="Calibri" w:hAnsi="Times New Roman" w:cs="Times New Roman"/>
                <w:kern w:val="2"/>
                <w:sz w:val="24"/>
                <w:szCs w:val="24"/>
                <w:lang w:eastAsia="ko-KR"/>
              </w:rPr>
              <w:t>7</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Мероприятия, посвященные Дню Победы в ВОВ</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 xml:space="preserve"> </w:t>
            </w:r>
            <w:r w:rsidRPr="00B14CCA">
              <w:rPr>
                <w:rFonts w:ascii="Times New Roman" w:eastAsia="Calibri" w:hAnsi="Times New Roman" w:cs="Times New Roman"/>
                <w:kern w:val="2"/>
                <w:sz w:val="24"/>
                <w:szCs w:val="24"/>
                <w:lang w:val="en-US" w:eastAsia="ko-KR"/>
              </w:rPr>
              <w:t xml:space="preserve">Май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учителя истории</w:t>
            </w:r>
          </w:p>
        </w:tc>
      </w:tr>
      <w:tr w:rsidR="00C07F61" w:rsidRPr="00B14CCA" w:rsidTr="00392289">
        <w:tc>
          <w:tcPr>
            <w:tcW w:w="646" w:type="dxa"/>
          </w:tcPr>
          <w:p w:rsidR="00C07F61" w:rsidRPr="00B14CCA" w:rsidRDefault="00C07F61" w:rsidP="000B3D38">
            <w:pPr>
              <w:wordWrap w:val="0"/>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1</w:t>
            </w:r>
            <w:r w:rsidR="00156A4D" w:rsidRPr="00B14CCA">
              <w:rPr>
                <w:rFonts w:ascii="Times New Roman" w:eastAsia="Calibri" w:hAnsi="Times New Roman" w:cs="Times New Roman"/>
                <w:kern w:val="2"/>
                <w:sz w:val="24"/>
                <w:szCs w:val="24"/>
                <w:lang w:eastAsia="ko-KR"/>
              </w:rPr>
              <w:t>8</w:t>
            </w:r>
          </w:p>
        </w:tc>
        <w:tc>
          <w:tcPr>
            <w:tcW w:w="4712"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Торжественная линейка, посвященная Последнему звонку</w:t>
            </w:r>
          </w:p>
        </w:tc>
        <w:tc>
          <w:tcPr>
            <w:tcW w:w="2126"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val="en-US" w:eastAsia="ko-KR"/>
              </w:rPr>
              <w:t>Май</w:t>
            </w:r>
            <w:r w:rsidRPr="00B14CCA">
              <w:rPr>
                <w:rFonts w:ascii="Times New Roman" w:eastAsia="Calibri" w:hAnsi="Times New Roman" w:cs="Times New Roman"/>
                <w:kern w:val="2"/>
                <w:sz w:val="24"/>
                <w:szCs w:val="24"/>
                <w:lang w:eastAsia="ko-KR"/>
              </w:rPr>
              <w:t xml:space="preserve"> </w:t>
            </w:r>
          </w:p>
        </w:tc>
        <w:tc>
          <w:tcPr>
            <w:tcW w:w="2977" w:type="dxa"/>
          </w:tcPr>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Заместитель директора по ВР,</w:t>
            </w:r>
          </w:p>
          <w:p w:rsidR="00C07F61" w:rsidRPr="00B14CCA" w:rsidRDefault="00C07F61" w:rsidP="000B3D38">
            <w:pPr>
              <w:rPr>
                <w:rFonts w:ascii="Times New Roman" w:eastAsia="Calibri" w:hAnsi="Times New Roman" w:cs="Times New Roman"/>
                <w:kern w:val="2"/>
                <w:sz w:val="24"/>
                <w:szCs w:val="24"/>
                <w:lang w:eastAsia="ko-KR"/>
              </w:rPr>
            </w:pPr>
            <w:r w:rsidRPr="00B14CCA">
              <w:rPr>
                <w:rFonts w:ascii="Times New Roman" w:eastAsia="Calibri" w:hAnsi="Times New Roman" w:cs="Times New Roman"/>
                <w:kern w:val="2"/>
                <w:sz w:val="24"/>
                <w:szCs w:val="24"/>
                <w:lang w:eastAsia="ko-KR"/>
              </w:rPr>
              <w:t>Педагог-организатор</w:t>
            </w:r>
          </w:p>
        </w:tc>
      </w:tr>
    </w:tbl>
    <w:p w:rsidR="00B14CCA" w:rsidRDefault="00B14CCA" w:rsidP="001B1A8C">
      <w:pPr>
        <w:spacing w:after="0" w:line="240" w:lineRule="auto"/>
        <w:jc w:val="both"/>
        <w:outlineLvl w:val="1"/>
        <w:rPr>
          <w:rFonts w:ascii="Times New Roman" w:eastAsia="Times New Roman" w:hAnsi="Times New Roman" w:cs="Times New Roman"/>
          <w:b/>
          <w:bCs/>
          <w:sz w:val="24"/>
          <w:szCs w:val="24"/>
          <w:lang w:eastAsia="ru-RU"/>
        </w:rPr>
      </w:pPr>
    </w:p>
    <w:p w:rsidR="001B1A8C" w:rsidRPr="00B14CCA" w:rsidRDefault="001B1A8C" w:rsidP="001B1A8C">
      <w:pPr>
        <w:spacing w:after="0" w:line="240" w:lineRule="auto"/>
        <w:jc w:val="both"/>
        <w:outlineLvl w:val="1"/>
        <w:rPr>
          <w:rFonts w:ascii="Times New Roman" w:eastAsia="Times New Roman" w:hAnsi="Times New Roman" w:cs="Times New Roman"/>
          <w:b/>
          <w:bCs/>
          <w:sz w:val="24"/>
          <w:szCs w:val="24"/>
          <w:lang w:eastAsia="ru-RU"/>
        </w:rPr>
      </w:pPr>
      <w:r w:rsidRPr="00B14CCA">
        <w:rPr>
          <w:rFonts w:ascii="Times New Roman" w:eastAsia="Times New Roman" w:hAnsi="Times New Roman" w:cs="Times New Roman"/>
          <w:b/>
          <w:bCs/>
          <w:sz w:val="24"/>
          <w:szCs w:val="24"/>
          <w:lang w:eastAsia="ru-RU"/>
        </w:rPr>
        <w:t>Литература</w:t>
      </w:r>
    </w:p>
    <w:p w:rsidR="001B1A8C" w:rsidRPr="00B14CCA" w:rsidRDefault="001B1A8C" w:rsidP="001B1A8C">
      <w:pPr>
        <w:spacing w:after="0" w:line="240" w:lineRule="auto"/>
        <w:jc w:val="both"/>
        <w:outlineLvl w:val="1"/>
        <w:rPr>
          <w:rFonts w:ascii="Times New Roman" w:eastAsia="Times New Roman" w:hAnsi="Times New Roman" w:cs="Times New Roman"/>
          <w:b/>
          <w:bCs/>
          <w:sz w:val="24"/>
          <w:szCs w:val="24"/>
          <w:lang w:eastAsia="ru-RU"/>
        </w:rPr>
      </w:pP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Дуванов А.А. Азы информатики. Рисуем на компьютере. Санкт-Петербург: БХВ-Петербург, 2005;</w:t>
      </w: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Жексенаев А.Г. ОСНОВЫ РАБОТЫ В ГРАФИЧЕСКОМ РЕДАКТОРЕ GIMP: Томск, 2007</w:t>
      </w: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Залогова Л.А. Компьютерная графика. Элективный курс: Учебное пособие - М.:БИНОМ. Лаборатория знаний, 2009 г.</w:t>
      </w:r>
    </w:p>
    <w:p w:rsidR="001B1A8C" w:rsidRPr="00B14CCA" w:rsidRDefault="001B1A8C" w:rsidP="001B1A8C">
      <w:pPr>
        <w:numPr>
          <w:ilvl w:val="0"/>
          <w:numId w:val="7"/>
        </w:numPr>
        <w:spacing w:after="0" w:line="276" w:lineRule="auto"/>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Залогова Л.А. Компьютерная графика. Элективный курс: Практикум- М.:БИНОМ. Лаборатория знаний, 2006 г.</w:t>
      </w: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Немчанинова Ю.П Создание и редактирование графических элементов  и блок-схем в среде Open Office.org(Draw)/Учебное пособие, Москва, 2008</w:t>
      </w: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Немчанинова Ю.П  Обработка и редактирование векторной графики в Inkscape/Учебное пособие, Москва.:, 2008</w:t>
      </w:r>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Онлайн учебник по курсу </w:t>
      </w:r>
      <w:hyperlink r:id="rId7" w:history="1">
        <w:r w:rsidRPr="00B14CCA">
          <w:rPr>
            <w:rFonts w:ascii="Times New Roman" w:eastAsia="Times New Roman" w:hAnsi="Times New Roman" w:cs="Times New Roman"/>
            <w:color w:val="000000"/>
            <w:sz w:val="24"/>
            <w:szCs w:val="24"/>
            <w:u w:val="single"/>
            <w:lang w:eastAsia="ru-RU"/>
          </w:rPr>
          <w:t>www.dolinin-infografika.narod.ru</w:t>
        </w:r>
      </w:hyperlink>
    </w:p>
    <w:p w:rsidR="001B1A8C" w:rsidRPr="00B14CCA" w:rsidRDefault="001B1A8C" w:rsidP="001B1A8C">
      <w:pPr>
        <w:numPr>
          <w:ilvl w:val="0"/>
          <w:numId w:val="7"/>
        </w:numPr>
        <w:spacing w:after="0" w:line="294" w:lineRule="atLeast"/>
        <w:ind w:left="0" w:firstLine="0"/>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sz w:val="24"/>
          <w:szCs w:val="24"/>
          <w:lang w:eastAsia="ru-RU"/>
        </w:rPr>
        <w:t>Тимофеев Г.С., Тимофеева Е.В. Графический дизайн. Серия “Учебный курс”. Ростов н/Д: Феникс, 2002</w:t>
      </w:r>
    </w:p>
    <w:p w:rsidR="001B1A8C" w:rsidRPr="00B14CCA" w:rsidRDefault="001B1A8C" w:rsidP="001B1A8C">
      <w:pPr>
        <w:spacing w:after="0" w:line="294" w:lineRule="atLeast"/>
        <w:jc w:val="both"/>
        <w:rPr>
          <w:rFonts w:ascii="Times New Roman" w:eastAsia="Times New Roman" w:hAnsi="Times New Roman" w:cs="Times New Roman"/>
          <w:b/>
          <w:bCs/>
          <w:sz w:val="24"/>
          <w:szCs w:val="24"/>
          <w:u w:val="single"/>
          <w:lang w:eastAsia="ru-RU"/>
        </w:rPr>
      </w:pPr>
    </w:p>
    <w:p w:rsidR="006B078B" w:rsidRDefault="006B078B" w:rsidP="001B1A8C">
      <w:pPr>
        <w:spacing w:after="0" w:line="294" w:lineRule="atLeast"/>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Интернетресурс</w:t>
      </w:r>
    </w:p>
    <w:p w:rsidR="001B1A8C" w:rsidRPr="00B14CCA" w:rsidRDefault="001B1A8C" w:rsidP="001B1A8C">
      <w:pPr>
        <w:spacing w:after="0" w:line="294" w:lineRule="atLeast"/>
        <w:jc w:val="both"/>
        <w:rPr>
          <w:rFonts w:ascii="Times New Roman" w:eastAsia="Times New Roman" w:hAnsi="Times New Roman" w:cs="Times New Roman"/>
          <w:sz w:val="24"/>
          <w:szCs w:val="24"/>
          <w:lang w:eastAsia="ru-RU"/>
        </w:rPr>
      </w:pPr>
      <w:r w:rsidRPr="00B14CCA">
        <w:rPr>
          <w:rFonts w:ascii="Times New Roman" w:eastAsia="Times New Roman" w:hAnsi="Times New Roman" w:cs="Times New Roman"/>
          <w:b/>
          <w:bCs/>
          <w:sz w:val="24"/>
          <w:szCs w:val="24"/>
          <w:u w:val="single"/>
          <w:lang w:eastAsia="ru-RU"/>
        </w:rPr>
        <w:t>:</w:t>
      </w:r>
      <w:hyperlink r:id="rId8" w:history="1">
        <w:r w:rsidRPr="00B14CCA">
          <w:rPr>
            <w:rFonts w:ascii="Times New Roman" w:eastAsia="Times New Roman" w:hAnsi="Times New Roman" w:cs="Times New Roman"/>
            <w:color w:val="000000"/>
            <w:sz w:val="24"/>
            <w:szCs w:val="24"/>
            <w:u w:val="single"/>
            <w:lang w:eastAsia="ru-RU"/>
          </w:rPr>
          <w:t>www.metod-kopilka.ru</w:t>
        </w:r>
      </w:hyperlink>
      <w:r w:rsidRPr="00B14CCA">
        <w:rPr>
          <w:rFonts w:ascii="Times New Roman" w:eastAsia="Times New Roman" w:hAnsi="Times New Roman" w:cs="Times New Roman"/>
          <w:sz w:val="24"/>
          <w:szCs w:val="24"/>
          <w:lang w:eastAsia="ru-RU"/>
        </w:rPr>
        <w:t> – Методическая копилка учителя информатики</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9" w:history="1">
        <w:r w:rsidR="001B1A8C" w:rsidRPr="00B14CCA">
          <w:rPr>
            <w:rFonts w:ascii="Times New Roman" w:eastAsia="Times New Roman" w:hAnsi="Times New Roman" w:cs="Times New Roman"/>
            <w:color w:val="000000"/>
            <w:sz w:val="24"/>
            <w:szCs w:val="24"/>
            <w:u w:val="single"/>
            <w:lang w:eastAsia="ru-RU"/>
          </w:rPr>
          <w:t>http://www.klyaksa.net/</w:t>
        </w:r>
      </w:hyperlink>
      <w:r w:rsidR="001B1A8C" w:rsidRPr="00B14CCA">
        <w:rPr>
          <w:rFonts w:ascii="Times New Roman" w:eastAsia="Times New Roman" w:hAnsi="Times New Roman" w:cs="Times New Roman"/>
          <w:sz w:val="24"/>
          <w:szCs w:val="24"/>
          <w:lang w:eastAsia="ru-RU"/>
        </w:rPr>
        <w:t> - Информатика и ИКТ в школе. Компьютер на уроках</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0" w:history="1">
        <w:r w:rsidR="001B1A8C" w:rsidRPr="00B14CCA">
          <w:rPr>
            <w:rFonts w:ascii="Times New Roman" w:eastAsia="Times New Roman" w:hAnsi="Times New Roman" w:cs="Times New Roman"/>
            <w:color w:val="000000"/>
            <w:sz w:val="24"/>
            <w:szCs w:val="24"/>
            <w:u w:val="single"/>
            <w:lang w:eastAsia="ru-RU"/>
          </w:rPr>
          <w:t>http://ru.wikipedia.org/</w:t>
        </w:r>
      </w:hyperlink>
      <w:r w:rsidR="001B1A8C" w:rsidRPr="00B14CCA">
        <w:rPr>
          <w:rFonts w:ascii="Times New Roman" w:eastAsia="Times New Roman" w:hAnsi="Times New Roman" w:cs="Times New Roman"/>
          <w:sz w:val="24"/>
          <w:szCs w:val="24"/>
          <w:lang w:eastAsia="ru-RU"/>
        </w:rPr>
        <w:t> - Википедия – свободная энциклопедия.</w:t>
      </w:r>
    </w:p>
    <w:p w:rsidR="001B1A8C" w:rsidRPr="00B14CCA" w:rsidRDefault="00CB547A" w:rsidP="001B1A8C">
      <w:pPr>
        <w:shd w:val="clear" w:color="auto" w:fill="FFFFFF"/>
        <w:spacing w:after="0" w:line="294" w:lineRule="atLeast"/>
        <w:jc w:val="both"/>
        <w:rPr>
          <w:rFonts w:ascii="Times New Roman" w:eastAsia="Times New Roman" w:hAnsi="Times New Roman" w:cs="Times New Roman"/>
          <w:sz w:val="24"/>
          <w:szCs w:val="24"/>
          <w:lang w:eastAsia="ru-RU"/>
        </w:rPr>
      </w:pPr>
      <w:hyperlink r:id="rId11" w:history="1">
        <w:r w:rsidR="001B1A8C" w:rsidRPr="00B14CCA">
          <w:rPr>
            <w:rFonts w:ascii="Times New Roman" w:eastAsia="Times New Roman" w:hAnsi="Times New Roman" w:cs="Times New Roman"/>
            <w:color w:val="000000"/>
            <w:sz w:val="24"/>
            <w:szCs w:val="24"/>
            <w:u w:val="single"/>
            <w:lang w:eastAsia="ru-RU"/>
          </w:rPr>
          <w:t>http://www.issl.dnttm.ru</w:t>
        </w:r>
      </w:hyperlink>
      <w:r w:rsidR="001B1A8C" w:rsidRPr="00B14CCA">
        <w:rPr>
          <w:rFonts w:ascii="Times New Roman" w:eastAsia="Times New Roman" w:hAnsi="Times New Roman" w:cs="Times New Roman"/>
          <w:sz w:val="24"/>
          <w:szCs w:val="24"/>
          <w:lang w:eastAsia="ru-RU"/>
        </w:rPr>
        <w:t> — сайт журнала «Исследовательская работа школьника».</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2" w:history="1">
        <w:r w:rsidR="001B1A8C" w:rsidRPr="00B14CCA">
          <w:rPr>
            <w:rFonts w:ascii="Times New Roman" w:eastAsia="Times New Roman" w:hAnsi="Times New Roman" w:cs="Times New Roman"/>
            <w:color w:val="000000"/>
            <w:sz w:val="24"/>
            <w:szCs w:val="24"/>
            <w:u w:val="single"/>
            <w:lang w:eastAsia="ru-RU"/>
          </w:rPr>
          <w:t>http://www.nmc.uvuo.ru/lab_SRO_opit/posobie_metod_proektov.htm</w:t>
        </w:r>
      </w:hyperlink>
    </w:p>
    <w:p w:rsidR="001B1A8C" w:rsidRPr="00B14CCA" w:rsidRDefault="00CB547A" w:rsidP="001B1A8C">
      <w:pPr>
        <w:shd w:val="clear" w:color="auto" w:fill="FFFFFF"/>
        <w:spacing w:after="0" w:line="294" w:lineRule="atLeast"/>
        <w:jc w:val="both"/>
        <w:rPr>
          <w:rFonts w:ascii="Times New Roman" w:eastAsia="Times New Roman" w:hAnsi="Times New Roman" w:cs="Times New Roman"/>
          <w:sz w:val="24"/>
          <w:szCs w:val="24"/>
          <w:lang w:eastAsia="ru-RU"/>
        </w:rPr>
      </w:pPr>
      <w:hyperlink r:id="rId13" w:history="1">
        <w:r w:rsidR="001B1A8C" w:rsidRPr="00B14CCA">
          <w:rPr>
            <w:rFonts w:ascii="Times New Roman" w:eastAsia="Times New Roman" w:hAnsi="Times New Roman" w:cs="Times New Roman"/>
            <w:color w:val="000000"/>
            <w:sz w:val="24"/>
            <w:szCs w:val="24"/>
            <w:u w:val="single"/>
            <w:lang w:eastAsia="ru-RU"/>
          </w:rPr>
          <w:t>http://www.fsu-expert.ru/node/2251</w:t>
        </w:r>
      </w:hyperlink>
      <w:r w:rsidR="001B1A8C" w:rsidRPr="00B14CCA">
        <w:rPr>
          <w:rFonts w:ascii="Times New Roman" w:eastAsia="Times New Roman" w:hAnsi="Times New Roman" w:cs="Times New Roman"/>
          <w:sz w:val="24"/>
          <w:szCs w:val="24"/>
          <w:lang w:eastAsia="ru-RU"/>
        </w:rPr>
        <w:t> - </w:t>
      </w:r>
      <w:hyperlink r:id="rId14" w:history="1">
        <w:r w:rsidR="001B1A8C" w:rsidRPr="00B14CCA">
          <w:rPr>
            <w:rFonts w:ascii="Times New Roman" w:eastAsia="Times New Roman" w:hAnsi="Times New Roman" w:cs="Times New Roman"/>
            <w:color w:val="0066FF"/>
            <w:sz w:val="24"/>
            <w:szCs w:val="24"/>
            <w:u w:val="single"/>
            <w:lang w:eastAsia="ru-RU"/>
          </w:rPr>
          <w:t>ИНФОРМАТИКА и ИКТ. Программа для базового уровня (системно-информационная концепция);</w:t>
        </w:r>
      </w:hyperlink>
    </w:p>
    <w:p w:rsidR="001B1A8C" w:rsidRPr="00B14CCA" w:rsidRDefault="00CB547A" w:rsidP="001B1A8C">
      <w:pPr>
        <w:shd w:val="clear" w:color="auto" w:fill="FFFFFF"/>
        <w:spacing w:after="0" w:line="294" w:lineRule="atLeast"/>
        <w:jc w:val="both"/>
        <w:rPr>
          <w:rFonts w:ascii="Times New Roman" w:eastAsia="Times New Roman" w:hAnsi="Times New Roman" w:cs="Times New Roman"/>
          <w:sz w:val="24"/>
          <w:szCs w:val="24"/>
          <w:lang w:eastAsia="ru-RU"/>
        </w:rPr>
      </w:pPr>
      <w:hyperlink r:id="rId15" w:history="1">
        <w:r w:rsidR="001B1A8C" w:rsidRPr="00B14CCA">
          <w:rPr>
            <w:rFonts w:ascii="Times New Roman" w:eastAsia="Times New Roman" w:hAnsi="Times New Roman" w:cs="Times New Roman"/>
            <w:color w:val="000000"/>
            <w:sz w:val="24"/>
            <w:szCs w:val="24"/>
            <w:u w:val="single"/>
            <w:lang w:eastAsia="ru-RU"/>
          </w:rPr>
          <w:t>http://www.5byte.ru/8/0006.php</w:t>
        </w:r>
      </w:hyperlink>
      <w:r w:rsidR="001B1A8C" w:rsidRPr="00B14CCA">
        <w:rPr>
          <w:rFonts w:ascii="Times New Roman" w:eastAsia="Times New Roman" w:hAnsi="Times New Roman" w:cs="Times New Roman"/>
          <w:sz w:val="24"/>
          <w:szCs w:val="24"/>
          <w:lang w:eastAsia="ru-RU"/>
        </w:rPr>
        <w:t> - Информатика на пять</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6" w:history="1">
        <w:r w:rsidR="001B1A8C" w:rsidRPr="00B14CCA">
          <w:rPr>
            <w:rFonts w:ascii="Times New Roman" w:eastAsia="Times New Roman" w:hAnsi="Times New Roman" w:cs="Times New Roman"/>
            <w:color w:val="000000"/>
            <w:sz w:val="24"/>
            <w:szCs w:val="24"/>
            <w:u w:val="single"/>
            <w:lang w:eastAsia="ru-RU"/>
          </w:rPr>
          <w:t>http://festival.1september.ru/</w:t>
        </w:r>
      </w:hyperlink>
      <w:r w:rsidR="001B1A8C" w:rsidRPr="00B14CCA">
        <w:rPr>
          <w:rFonts w:ascii="Times New Roman" w:eastAsia="Times New Roman" w:hAnsi="Times New Roman" w:cs="Times New Roman"/>
          <w:sz w:val="24"/>
          <w:szCs w:val="24"/>
          <w:lang w:eastAsia="ru-RU"/>
        </w:rPr>
        <w:t> - фестиваль педагогических идей «Открытый урок»</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7" w:history="1">
        <w:r w:rsidR="001B1A8C" w:rsidRPr="00B14CCA">
          <w:rPr>
            <w:rFonts w:ascii="Times New Roman" w:eastAsia="Times New Roman" w:hAnsi="Times New Roman" w:cs="Times New Roman"/>
            <w:color w:val="000000"/>
            <w:sz w:val="24"/>
            <w:szCs w:val="24"/>
            <w:u w:val="single"/>
            <w:lang w:eastAsia="ru-RU"/>
          </w:rPr>
          <w:t>http://go-oo.org</w:t>
        </w:r>
      </w:hyperlink>
      <w:r w:rsidR="001B1A8C" w:rsidRPr="00B14CCA">
        <w:rPr>
          <w:rFonts w:ascii="Times New Roman" w:eastAsia="Times New Roman" w:hAnsi="Times New Roman" w:cs="Times New Roman"/>
          <w:sz w:val="24"/>
          <w:szCs w:val="24"/>
          <w:lang w:eastAsia="ru-RU"/>
        </w:rPr>
        <w:t> -Cвободный пакет офисных приложений</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8" w:history="1">
        <w:r w:rsidR="001B1A8C" w:rsidRPr="00B14CCA">
          <w:rPr>
            <w:rFonts w:ascii="Times New Roman" w:eastAsia="Times New Roman" w:hAnsi="Times New Roman" w:cs="Times New Roman"/>
            <w:color w:val="000000"/>
            <w:sz w:val="24"/>
            <w:szCs w:val="24"/>
            <w:u w:val="single"/>
            <w:lang w:eastAsia="ru-RU"/>
          </w:rPr>
          <w:t>http://www.gimp.org/</w:t>
        </w:r>
      </w:hyperlink>
      <w:r w:rsidR="001B1A8C" w:rsidRPr="00B14CCA">
        <w:rPr>
          <w:rFonts w:ascii="Times New Roman" w:eastAsia="Times New Roman" w:hAnsi="Times New Roman" w:cs="Times New Roman"/>
          <w:sz w:val="24"/>
          <w:szCs w:val="24"/>
          <w:lang w:eastAsia="ru-RU"/>
        </w:rPr>
        <w:t> - GIMP (Гимп) — растровый графический редактор</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19" w:history="1">
        <w:r w:rsidR="001B1A8C" w:rsidRPr="00B14CCA">
          <w:rPr>
            <w:rFonts w:ascii="Times New Roman" w:eastAsia="Times New Roman" w:hAnsi="Times New Roman" w:cs="Times New Roman"/>
            <w:color w:val="000000"/>
            <w:sz w:val="24"/>
            <w:szCs w:val="24"/>
            <w:u w:val="single"/>
            <w:lang w:eastAsia="ru-RU"/>
          </w:rPr>
          <w:t>http://www.inkscape.org/</w:t>
        </w:r>
      </w:hyperlink>
      <w:r w:rsidR="001B1A8C" w:rsidRPr="00B14CCA">
        <w:rPr>
          <w:rFonts w:ascii="Times New Roman" w:eastAsia="Times New Roman" w:hAnsi="Times New Roman" w:cs="Times New Roman"/>
          <w:sz w:val="24"/>
          <w:szCs w:val="24"/>
          <w:lang w:eastAsia="ru-RU"/>
        </w:rPr>
        <w:t> - Inkscape Векторный графический редактор</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20" w:history="1">
        <w:r w:rsidR="001B1A8C" w:rsidRPr="00B14CCA">
          <w:rPr>
            <w:rFonts w:ascii="Times New Roman" w:eastAsia="Times New Roman" w:hAnsi="Times New Roman" w:cs="Times New Roman"/>
            <w:color w:val="000000"/>
            <w:sz w:val="24"/>
            <w:szCs w:val="24"/>
            <w:u w:val="single"/>
            <w:lang w:eastAsia="ru-RU"/>
          </w:rPr>
          <w:t>http://www.softcore.com.ru/graphity</w:t>
        </w:r>
      </w:hyperlink>
      <w:r w:rsidR="001B1A8C" w:rsidRPr="00B14CCA">
        <w:rPr>
          <w:rFonts w:ascii="Times New Roman" w:eastAsia="Times New Roman" w:hAnsi="Times New Roman" w:cs="Times New Roman"/>
          <w:sz w:val="24"/>
          <w:szCs w:val="24"/>
          <w:lang w:eastAsia="ru-RU"/>
        </w:rPr>
        <w:t> - Программа может служить отличной заменой стандартному графическому редактору Paint.</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21" w:history="1">
        <w:r w:rsidR="001B1A8C" w:rsidRPr="00B14CCA">
          <w:rPr>
            <w:rFonts w:ascii="Times New Roman" w:eastAsia="Times New Roman" w:hAnsi="Times New Roman" w:cs="Times New Roman"/>
            <w:color w:val="000000"/>
            <w:sz w:val="24"/>
            <w:szCs w:val="24"/>
            <w:u w:val="single"/>
            <w:lang w:eastAsia="ru-RU"/>
          </w:rPr>
          <w:t>http://www.inernika.org/users/astana-ch-41/works</w:t>
        </w:r>
      </w:hyperlink>
      <w:r w:rsidR="001B1A8C" w:rsidRPr="00B14CCA">
        <w:rPr>
          <w:rFonts w:ascii="Times New Roman" w:eastAsia="Times New Roman" w:hAnsi="Times New Roman" w:cs="Times New Roman"/>
          <w:sz w:val="24"/>
          <w:szCs w:val="24"/>
          <w:lang w:eastAsia="ru-RU"/>
        </w:rPr>
        <w:t> - Видеоуроки Gimp Кольцова Михаила Петровича взяты с сайта Открытого педагогического сообщества </w:t>
      </w:r>
      <w:hyperlink r:id="rId22" w:history="1">
        <w:r w:rsidR="001B1A8C" w:rsidRPr="00B14CCA">
          <w:rPr>
            <w:rFonts w:ascii="Times New Roman" w:eastAsia="Times New Roman" w:hAnsi="Times New Roman" w:cs="Times New Roman"/>
            <w:color w:val="000000"/>
            <w:sz w:val="24"/>
            <w:szCs w:val="24"/>
            <w:u w:val="single"/>
            <w:lang w:eastAsia="ru-RU"/>
          </w:rPr>
          <w:t>http://www.progimp.ru/articles/</w:t>
        </w:r>
      </w:hyperlink>
      <w:r w:rsidR="001B1A8C" w:rsidRPr="00B14CCA">
        <w:rPr>
          <w:rFonts w:ascii="Times New Roman" w:eastAsia="Times New Roman" w:hAnsi="Times New Roman" w:cs="Times New Roman"/>
          <w:sz w:val="24"/>
          <w:szCs w:val="24"/>
          <w:lang w:eastAsia="ru-RU"/>
        </w:rPr>
        <w:t> - уроки Gimp</w:t>
      </w:r>
    </w:p>
    <w:p w:rsidR="001B1A8C" w:rsidRPr="00B14CCA" w:rsidRDefault="00CB547A" w:rsidP="001B1A8C">
      <w:pPr>
        <w:spacing w:after="0" w:line="294" w:lineRule="atLeast"/>
        <w:jc w:val="both"/>
        <w:rPr>
          <w:rFonts w:ascii="Times New Roman" w:eastAsia="Times New Roman" w:hAnsi="Times New Roman" w:cs="Times New Roman"/>
          <w:sz w:val="24"/>
          <w:szCs w:val="24"/>
          <w:lang w:eastAsia="ru-RU"/>
        </w:rPr>
      </w:pPr>
      <w:hyperlink r:id="rId23" w:history="1">
        <w:r w:rsidR="001B1A8C" w:rsidRPr="00B14CCA">
          <w:rPr>
            <w:rFonts w:ascii="Times New Roman" w:eastAsia="Times New Roman" w:hAnsi="Times New Roman" w:cs="Times New Roman"/>
            <w:color w:val="000000"/>
            <w:sz w:val="24"/>
            <w:szCs w:val="24"/>
            <w:u w:val="single"/>
            <w:lang w:eastAsia="ru-RU"/>
          </w:rPr>
          <w:t>http://snezhzhka.ya.ru/replies.xml?item_no=363</w:t>
        </w:r>
      </w:hyperlink>
      <w:r w:rsidR="001B1A8C" w:rsidRPr="00B14CCA">
        <w:rPr>
          <w:rFonts w:ascii="Times New Roman" w:eastAsia="Times New Roman" w:hAnsi="Times New Roman" w:cs="Times New Roman"/>
          <w:sz w:val="24"/>
          <w:szCs w:val="24"/>
          <w:lang w:eastAsia="ru-RU"/>
        </w:rPr>
        <w:t> про Gimp</w:t>
      </w:r>
    </w:p>
    <w:p w:rsidR="00C07F61" w:rsidRPr="006B078B" w:rsidRDefault="00CB547A" w:rsidP="006B078B">
      <w:pPr>
        <w:spacing w:after="0" w:line="294" w:lineRule="atLeast"/>
        <w:jc w:val="both"/>
        <w:rPr>
          <w:rFonts w:ascii="Times New Roman" w:eastAsia="Times New Roman" w:hAnsi="Times New Roman" w:cs="Times New Roman"/>
          <w:sz w:val="24"/>
          <w:szCs w:val="24"/>
          <w:lang w:eastAsia="ru-RU"/>
        </w:rPr>
        <w:sectPr w:rsidR="00C07F61" w:rsidRPr="006B078B" w:rsidSect="00392289">
          <w:pgSz w:w="11906" w:h="16838"/>
          <w:pgMar w:top="851" w:right="851" w:bottom="851" w:left="1134" w:header="709" w:footer="709" w:gutter="0"/>
          <w:pgNumType w:fmt="numberInDash" w:start="1"/>
          <w:cols w:space="708"/>
          <w:titlePg/>
          <w:docGrid w:linePitch="360"/>
        </w:sectPr>
      </w:pPr>
      <w:hyperlink r:id="rId24" w:history="1">
        <w:r w:rsidR="001B1A8C" w:rsidRPr="00B14CCA">
          <w:rPr>
            <w:rFonts w:ascii="Times New Roman" w:eastAsia="Times New Roman" w:hAnsi="Times New Roman" w:cs="Times New Roman"/>
            <w:color w:val="000000"/>
            <w:sz w:val="24"/>
            <w:szCs w:val="24"/>
            <w:u w:val="single"/>
            <w:lang w:eastAsia="ru-RU"/>
          </w:rPr>
          <w:t>http://www.openarts.ru</w:t>
        </w:r>
      </w:hyperlink>
      <w:r w:rsidR="001B1A8C" w:rsidRPr="00B14CCA">
        <w:rPr>
          <w:rFonts w:ascii="Times New Roman" w:eastAsia="Times New Roman" w:hAnsi="Times New Roman" w:cs="Times New Roman"/>
          <w:sz w:val="24"/>
          <w:szCs w:val="24"/>
          <w:lang w:eastAsia="ru-RU"/>
        </w:rPr>
        <w:t> –уроки Gimp и Inkscape</w:t>
      </w:r>
    </w:p>
    <w:p w:rsidR="00C07F61" w:rsidRPr="00B14CCA" w:rsidRDefault="00C07F61" w:rsidP="006B078B">
      <w:pPr>
        <w:rPr>
          <w:rFonts w:ascii="Times New Roman" w:eastAsia="Times New Roman" w:hAnsi="Times New Roman" w:cs="Times New Roman"/>
          <w:sz w:val="24"/>
          <w:szCs w:val="24"/>
          <w:lang w:eastAsia="ru-RU"/>
        </w:rPr>
      </w:pPr>
    </w:p>
    <w:sectPr w:rsidR="00C07F61" w:rsidRPr="00B14CCA" w:rsidSect="00F91D8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Print"/>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0F3294"/>
    <w:multiLevelType w:val="hybridMultilevel"/>
    <w:tmpl w:val="2356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B53BF"/>
    <w:multiLevelType w:val="multilevel"/>
    <w:tmpl w:val="4098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A137E"/>
    <w:multiLevelType w:val="multilevel"/>
    <w:tmpl w:val="0D70F06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62F3F1E"/>
    <w:multiLevelType w:val="multilevel"/>
    <w:tmpl w:val="8864F2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11098"/>
    <w:multiLevelType w:val="multilevel"/>
    <w:tmpl w:val="95D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A27C3"/>
    <w:multiLevelType w:val="hybridMultilevel"/>
    <w:tmpl w:val="3D68197E"/>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F16199B"/>
    <w:multiLevelType w:val="hybridMultilevel"/>
    <w:tmpl w:val="E9528D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04455CA"/>
    <w:multiLevelType w:val="multilevel"/>
    <w:tmpl w:val="CCD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90BA3"/>
    <w:multiLevelType w:val="hybridMultilevel"/>
    <w:tmpl w:val="4A481B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11E74"/>
    <w:multiLevelType w:val="multilevel"/>
    <w:tmpl w:val="EE4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055F0"/>
    <w:multiLevelType w:val="hybridMultilevel"/>
    <w:tmpl w:val="F37A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056D4"/>
    <w:multiLevelType w:val="multilevel"/>
    <w:tmpl w:val="87F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1569F"/>
    <w:multiLevelType w:val="multilevel"/>
    <w:tmpl w:val="9F4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F5534E"/>
    <w:multiLevelType w:val="hybridMultilevel"/>
    <w:tmpl w:val="40627AA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4D2A56"/>
    <w:multiLevelType w:val="multilevel"/>
    <w:tmpl w:val="D7B278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E3749F"/>
    <w:multiLevelType w:val="hybridMultilevel"/>
    <w:tmpl w:val="7456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C574F0"/>
    <w:multiLevelType w:val="hybridMultilevel"/>
    <w:tmpl w:val="E368A5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4"/>
  </w:num>
  <w:num w:numId="3">
    <w:abstractNumId w:val="16"/>
  </w:num>
  <w:num w:numId="4">
    <w:abstractNumId w:val="6"/>
  </w:num>
  <w:num w:numId="5">
    <w:abstractNumId w:val="8"/>
  </w:num>
  <w:num w:numId="6">
    <w:abstractNumId w:val="17"/>
  </w:num>
  <w:num w:numId="7">
    <w:abstractNumId w:val="19"/>
  </w:num>
  <w:num w:numId="8">
    <w:abstractNumId w:val="20"/>
  </w:num>
  <w:num w:numId="9">
    <w:abstractNumId w:val="18"/>
  </w:num>
  <w:num w:numId="10">
    <w:abstractNumId w:val="21"/>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12"/>
  </w:num>
  <w:num w:numId="18">
    <w:abstractNumId w:val="11"/>
  </w:num>
  <w:num w:numId="19">
    <w:abstractNumId w:val="5"/>
  </w:num>
  <w:num w:numId="20">
    <w:abstractNumId w:val="13"/>
  </w:num>
  <w:num w:numId="21">
    <w:abstractNumId w:val="10"/>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6D51"/>
    <w:rsid w:val="000429EA"/>
    <w:rsid w:val="000539EC"/>
    <w:rsid w:val="00065EED"/>
    <w:rsid w:val="000B3D38"/>
    <w:rsid w:val="000B542F"/>
    <w:rsid w:val="000C5A92"/>
    <w:rsid w:val="000D5DA3"/>
    <w:rsid w:val="000E5035"/>
    <w:rsid w:val="00122297"/>
    <w:rsid w:val="00144547"/>
    <w:rsid w:val="00156A4D"/>
    <w:rsid w:val="001B1A8C"/>
    <w:rsid w:val="001C259D"/>
    <w:rsid w:val="001C45C6"/>
    <w:rsid w:val="001D390A"/>
    <w:rsid w:val="001E54B6"/>
    <w:rsid w:val="001F1401"/>
    <w:rsid w:val="00203932"/>
    <w:rsid w:val="00254C40"/>
    <w:rsid w:val="00274EBF"/>
    <w:rsid w:val="002B2077"/>
    <w:rsid w:val="002B33EC"/>
    <w:rsid w:val="00305A5C"/>
    <w:rsid w:val="003339F0"/>
    <w:rsid w:val="00355F4E"/>
    <w:rsid w:val="00392289"/>
    <w:rsid w:val="003A3F8E"/>
    <w:rsid w:val="003B5AF0"/>
    <w:rsid w:val="003C1997"/>
    <w:rsid w:val="003C3A31"/>
    <w:rsid w:val="003F7913"/>
    <w:rsid w:val="00427A30"/>
    <w:rsid w:val="0044079B"/>
    <w:rsid w:val="00441AE3"/>
    <w:rsid w:val="00477811"/>
    <w:rsid w:val="004B0776"/>
    <w:rsid w:val="004B1B77"/>
    <w:rsid w:val="004D4C28"/>
    <w:rsid w:val="00503018"/>
    <w:rsid w:val="0053672F"/>
    <w:rsid w:val="00536772"/>
    <w:rsid w:val="00590205"/>
    <w:rsid w:val="005C4A87"/>
    <w:rsid w:val="005D0197"/>
    <w:rsid w:val="005E1851"/>
    <w:rsid w:val="00624E3B"/>
    <w:rsid w:val="0065198A"/>
    <w:rsid w:val="00667FEA"/>
    <w:rsid w:val="00692813"/>
    <w:rsid w:val="006959C9"/>
    <w:rsid w:val="006B078B"/>
    <w:rsid w:val="006B7305"/>
    <w:rsid w:val="00715996"/>
    <w:rsid w:val="0073550C"/>
    <w:rsid w:val="00755588"/>
    <w:rsid w:val="007A2DE8"/>
    <w:rsid w:val="007D1A8C"/>
    <w:rsid w:val="007F546F"/>
    <w:rsid w:val="00816BD7"/>
    <w:rsid w:val="00851C91"/>
    <w:rsid w:val="008B4009"/>
    <w:rsid w:val="008D4260"/>
    <w:rsid w:val="00917D3B"/>
    <w:rsid w:val="009A2B68"/>
    <w:rsid w:val="009B244A"/>
    <w:rsid w:val="00A07D76"/>
    <w:rsid w:val="00A22BB5"/>
    <w:rsid w:val="00A94344"/>
    <w:rsid w:val="00AB586C"/>
    <w:rsid w:val="00AC3794"/>
    <w:rsid w:val="00B14CCA"/>
    <w:rsid w:val="00B7741B"/>
    <w:rsid w:val="00BC4216"/>
    <w:rsid w:val="00BE23BB"/>
    <w:rsid w:val="00BE522A"/>
    <w:rsid w:val="00C07F61"/>
    <w:rsid w:val="00C47E8F"/>
    <w:rsid w:val="00C53445"/>
    <w:rsid w:val="00C73907"/>
    <w:rsid w:val="00C84596"/>
    <w:rsid w:val="00C96D49"/>
    <w:rsid w:val="00CB547A"/>
    <w:rsid w:val="00CF1919"/>
    <w:rsid w:val="00DB33CE"/>
    <w:rsid w:val="00DB68AD"/>
    <w:rsid w:val="00DD4575"/>
    <w:rsid w:val="00DE07A3"/>
    <w:rsid w:val="00E06663"/>
    <w:rsid w:val="00E26210"/>
    <w:rsid w:val="00E76D79"/>
    <w:rsid w:val="00EA6BD3"/>
    <w:rsid w:val="00EC4114"/>
    <w:rsid w:val="00F27E90"/>
    <w:rsid w:val="00F34CE3"/>
    <w:rsid w:val="00F56D51"/>
    <w:rsid w:val="00F91D88"/>
    <w:rsid w:val="00FC3FEA"/>
    <w:rsid w:val="00FF2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EC"/>
  </w:style>
  <w:style w:type="paragraph" w:styleId="1">
    <w:name w:val="heading 1"/>
    <w:basedOn w:val="a"/>
    <w:next w:val="a"/>
    <w:link w:val="10"/>
    <w:uiPriority w:val="9"/>
    <w:qFormat/>
    <w:rsid w:val="005E1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56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14CC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D5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56D51"/>
  </w:style>
  <w:style w:type="paragraph" w:customStyle="1" w:styleId="msonormal0">
    <w:name w:val="msonormal"/>
    <w:basedOn w:val="a"/>
    <w:rsid w:val="00F56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56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6D51"/>
    <w:rPr>
      <w:b/>
      <w:bCs/>
    </w:rPr>
  </w:style>
  <w:style w:type="character" w:styleId="a5">
    <w:name w:val="Hyperlink"/>
    <w:basedOn w:val="a0"/>
    <w:uiPriority w:val="99"/>
    <w:semiHidden/>
    <w:unhideWhenUsed/>
    <w:rsid w:val="00F56D51"/>
    <w:rPr>
      <w:color w:val="0000FF"/>
      <w:u w:val="single"/>
    </w:rPr>
  </w:style>
  <w:style w:type="character" w:styleId="a6">
    <w:name w:val="FollowedHyperlink"/>
    <w:basedOn w:val="a0"/>
    <w:uiPriority w:val="99"/>
    <w:semiHidden/>
    <w:unhideWhenUsed/>
    <w:rsid w:val="00F56D51"/>
    <w:rPr>
      <w:color w:val="800080"/>
      <w:u w:val="single"/>
    </w:rPr>
  </w:style>
  <w:style w:type="character" w:customStyle="1" w:styleId="v-button-doc-player">
    <w:name w:val="v-button-doc-player"/>
    <w:basedOn w:val="a0"/>
    <w:rsid w:val="00F56D51"/>
  </w:style>
  <w:style w:type="paragraph" w:styleId="a7">
    <w:name w:val="List Paragraph"/>
    <w:basedOn w:val="a"/>
    <w:uiPriority w:val="34"/>
    <w:qFormat/>
    <w:rsid w:val="000C5A92"/>
    <w:pPr>
      <w:ind w:left="720"/>
      <w:contextualSpacing/>
    </w:pPr>
  </w:style>
  <w:style w:type="paragraph" w:customStyle="1" w:styleId="Style3">
    <w:name w:val="Style3"/>
    <w:basedOn w:val="a"/>
    <w:uiPriority w:val="99"/>
    <w:rsid w:val="000C5A92"/>
    <w:pPr>
      <w:widowControl w:val="0"/>
      <w:autoSpaceDE w:val="0"/>
      <w:autoSpaceDN w:val="0"/>
      <w:adjustRightInd w:val="0"/>
      <w:spacing w:after="0" w:line="370" w:lineRule="exact"/>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rsid w:val="000C5A92"/>
    <w:pPr>
      <w:widowControl w:val="0"/>
      <w:autoSpaceDE w:val="0"/>
      <w:autoSpaceDN w:val="0"/>
      <w:adjustRightInd w:val="0"/>
      <w:spacing w:after="0" w:line="624"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C5A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31">
    <w:name w:val="Основной текст3"/>
    <w:basedOn w:val="a"/>
    <w:link w:val="a8"/>
    <w:rsid w:val="000C5A92"/>
    <w:pPr>
      <w:widowControl w:val="0"/>
      <w:shd w:val="clear" w:color="auto" w:fill="FFFFFF"/>
      <w:spacing w:after="0" w:line="254" w:lineRule="exact"/>
      <w:jc w:val="both"/>
    </w:pPr>
    <w:rPr>
      <w:rFonts w:ascii="Times New Roman" w:eastAsia="Times New Roman" w:hAnsi="Times New Roman" w:cs="Times New Roman"/>
      <w:sz w:val="19"/>
      <w:szCs w:val="19"/>
      <w:lang w:eastAsia="ar-SA"/>
    </w:rPr>
  </w:style>
  <w:style w:type="character" w:customStyle="1" w:styleId="a8">
    <w:name w:val="Основной текст_"/>
    <w:basedOn w:val="a0"/>
    <w:link w:val="31"/>
    <w:locked/>
    <w:rsid w:val="000C5A92"/>
    <w:rPr>
      <w:rFonts w:ascii="Times New Roman" w:eastAsia="Times New Roman" w:hAnsi="Times New Roman" w:cs="Times New Roman"/>
      <w:sz w:val="19"/>
      <w:szCs w:val="19"/>
      <w:shd w:val="clear" w:color="auto" w:fill="FFFFFF"/>
      <w:lang w:eastAsia="ar-SA"/>
    </w:rPr>
  </w:style>
  <w:style w:type="character" w:customStyle="1" w:styleId="apple-converted-space">
    <w:name w:val="apple-converted-space"/>
    <w:basedOn w:val="a0"/>
    <w:rsid w:val="00EC4114"/>
  </w:style>
  <w:style w:type="paragraph" w:styleId="a9">
    <w:name w:val="Balloon Text"/>
    <w:basedOn w:val="a"/>
    <w:link w:val="aa"/>
    <w:uiPriority w:val="99"/>
    <w:semiHidden/>
    <w:unhideWhenUsed/>
    <w:rsid w:val="00EC41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4114"/>
    <w:rPr>
      <w:rFonts w:ascii="Tahoma" w:hAnsi="Tahoma" w:cs="Tahoma"/>
      <w:sz w:val="16"/>
      <w:szCs w:val="16"/>
    </w:rPr>
  </w:style>
  <w:style w:type="table" w:styleId="ab">
    <w:name w:val="Table Grid"/>
    <w:basedOn w:val="a1"/>
    <w:uiPriority w:val="39"/>
    <w:rsid w:val="00DB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1851"/>
    <w:rPr>
      <w:rFonts w:asciiTheme="majorHAnsi" w:eastAsiaTheme="majorEastAsia" w:hAnsiTheme="majorHAnsi" w:cstheme="majorBidi"/>
      <w:b/>
      <w:bCs/>
      <w:color w:val="2E74B5" w:themeColor="accent1" w:themeShade="BF"/>
      <w:sz w:val="28"/>
      <w:szCs w:val="28"/>
    </w:rPr>
  </w:style>
  <w:style w:type="paragraph" w:styleId="ac">
    <w:name w:val="Body Text"/>
    <w:basedOn w:val="a"/>
    <w:link w:val="ad"/>
    <w:uiPriority w:val="1"/>
    <w:qFormat/>
    <w:rsid w:val="005E1851"/>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5E1851"/>
    <w:rPr>
      <w:rFonts w:ascii="Times New Roman" w:eastAsia="Times New Roman" w:hAnsi="Times New Roman" w:cs="Times New Roman"/>
      <w:sz w:val="24"/>
      <w:szCs w:val="24"/>
    </w:rPr>
  </w:style>
  <w:style w:type="paragraph" w:styleId="ae">
    <w:name w:val="No Spacing"/>
    <w:uiPriority w:val="1"/>
    <w:qFormat/>
    <w:rsid w:val="005E1851"/>
    <w:pPr>
      <w:spacing w:after="0" w:line="240" w:lineRule="auto"/>
    </w:pPr>
  </w:style>
  <w:style w:type="paragraph" w:customStyle="1" w:styleId="12">
    <w:name w:val="Без интервала1"/>
    <w:uiPriority w:val="2"/>
    <w:rsid w:val="008B400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3">
    <w:name w:val="Обычный (веб)1"/>
    <w:basedOn w:val="a"/>
    <w:uiPriority w:val="7"/>
    <w:rsid w:val="008B4009"/>
    <w:pPr>
      <w:widowControl w:val="0"/>
      <w:suppressAutoHyphens/>
      <w:spacing w:before="28" w:after="28" w:line="240" w:lineRule="auto"/>
    </w:pPr>
    <w:rPr>
      <w:rFonts w:ascii="Arial CYR" w:eastAsia="SimSun" w:hAnsi="Arial CYR" w:cs="Arial CYR"/>
      <w:kern w:val="1"/>
      <w:sz w:val="20"/>
      <w:szCs w:val="20"/>
      <w:lang w:eastAsia="hi-IN" w:bidi="hi-IN"/>
    </w:rPr>
  </w:style>
  <w:style w:type="character" w:customStyle="1" w:styleId="30">
    <w:name w:val="Заголовок 3 Знак"/>
    <w:basedOn w:val="a0"/>
    <w:link w:val="3"/>
    <w:uiPriority w:val="9"/>
    <w:semiHidden/>
    <w:rsid w:val="00B14CCA"/>
    <w:rPr>
      <w:rFonts w:asciiTheme="majorHAnsi" w:eastAsiaTheme="majorEastAsia" w:hAnsiTheme="majorHAnsi" w:cstheme="majorBidi"/>
      <w:b/>
      <w:bCs/>
      <w:color w:val="5B9BD5" w:themeColor="accent1"/>
    </w:rPr>
  </w:style>
  <w:style w:type="paragraph" w:customStyle="1" w:styleId="send-error">
    <w:name w:val="send-error"/>
    <w:basedOn w:val="a"/>
    <w:rsid w:val="00B14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B14CCA"/>
  </w:style>
  <w:style w:type="paragraph" w:customStyle="1" w:styleId="quiz-rules">
    <w:name w:val="quiz-rules"/>
    <w:basedOn w:val="a"/>
    <w:rsid w:val="00B14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14C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4C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14C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14CC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42410209">
      <w:bodyDiv w:val="1"/>
      <w:marLeft w:val="0"/>
      <w:marRight w:val="0"/>
      <w:marTop w:val="0"/>
      <w:marBottom w:val="0"/>
      <w:divBdr>
        <w:top w:val="none" w:sz="0" w:space="0" w:color="auto"/>
        <w:left w:val="none" w:sz="0" w:space="0" w:color="auto"/>
        <w:bottom w:val="none" w:sz="0" w:space="0" w:color="auto"/>
        <w:right w:val="none" w:sz="0" w:space="0" w:color="auto"/>
      </w:divBdr>
    </w:div>
    <w:div w:id="817496156">
      <w:bodyDiv w:val="1"/>
      <w:marLeft w:val="0"/>
      <w:marRight w:val="0"/>
      <w:marTop w:val="0"/>
      <w:marBottom w:val="0"/>
      <w:divBdr>
        <w:top w:val="none" w:sz="0" w:space="0" w:color="auto"/>
        <w:left w:val="none" w:sz="0" w:space="0" w:color="auto"/>
        <w:bottom w:val="none" w:sz="0" w:space="0" w:color="auto"/>
        <w:right w:val="none" w:sz="0" w:space="0" w:color="auto"/>
      </w:divBdr>
      <w:divsChild>
        <w:div w:id="1665888478">
          <w:marLeft w:val="0"/>
          <w:marRight w:val="0"/>
          <w:marTop w:val="0"/>
          <w:marBottom w:val="0"/>
          <w:divBdr>
            <w:top w:val="none" w:sz="0" w:space="0" w:color="auto"/>
            <w:left w:val="none" w:sz="0" w:space="0" w:color="auto"/>
            <w:bottom w:val="none" w:sz="0" w:space="0" w:color="auto"/>
            <w:right w:val="none" w:sz="0" w:space="0" w:color="auto"/>
          </w:divBdr>
          <w:divsChild>
            <w:div w:id="1652978825">
              <w:marLeft w:val="0"/>
              <w:marRight w:val="0"/>
              <w:marTop w:val="0"/>
              <w:marBottom w:val="0"/>
              <w:divBdr>
                <w:top w:val="none" w:sz="0" w:space="0" w:color="auto"/>
                <w:left w:val="none" w:sz="0" w:space="0" w:color="auto"/>
                <w:bottom w:val="none" w:sz="0" w:space="0" w:color="auto"/>
                <w:right w:val="none" w:sz="0" w:space="0" w:color="auto"/>
              </w:divBdr>
              <w:divsChild>
                <w:div w:id="1040279558">
                  <w:marLeft w:val="0"/>
                  <w:marRight w:val="0"/>
                  <w:marTop w:val="0"/>
                  <w:marBottom w:val="0"/>
                  <w:divBdr>
                    <w:top w:val="none" w:sz="0" w:space="0" w:color="auto"/>
                    <w:left w:val="none" w:sz="0" w:space="0" w:color="auto"/>
                    <w:bottom w:val="none" w:sz="0" w:space="0" w:color="auto"/>
                    <w:right w:val="none" w:sz="0" w:space="0" w:color="auto"/>
                  </w:divBdr>
                  <w:divsChild>
                    <w:div w:id="5227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0886">
          <w:marLeft w:val="0"/>
          <w:marRight w:val="0"/>
          <w:marTop w:val="0"/>
          <w:marBottom w:val="0"/>
          <w:divBdr>
            <w:top w:val="none" w:sz="0" w:space="0" w:color="auto"/>
            <w:left w:val="none" w:sz="0" w:space="0" w:color="auto"/>
            <w:bottom w:val="none" w:sz="0" w:space="0" w:color="auto"/>
            <w:right w:val="none" w:sz="0" w:space="0" w:color="auto"/>
          </w:divBdr>
          <w:divsChild>
            <w:div w:id="230047865">
              <w:marLeft w:val="0"/>
              <w:marRight w:val="147"/>
              <w:marTop w:val="0"/>
              <w:marBottom w:val="0"/>
              <w:divBdr>
                <w:top w:val="none" w:sz="0" w:space="0" w:color="auto"/>
                <w:left w:val="none" w:sz="0" w:space="0" w:color="auto"/>
                <w:bottom w:val="none" w:sz="0" w:space="0" w:color="auto"/>
                <w:right w:val="none" w:sz="0" w:space="0" w:color="auto"/>
              </w:divBdr>
            </w:div>
          </w:divsChild>
        </w:div>
      </w:divsChild>
    </w:div>
    <w:div w:id="1376195283">
      <w:bodyDiv w:val="1"/>
      <w:marLeft w:val="0"/>
      <w:marRight w:val="0"/>
      <w:marTop w:val="0"/>
      <w:marBottom w:val="0"/>
      <w:divBdr>
        <w:top w:val="none" w:sz="0" w:space="0" w:color="auto"/>
        <w:left w:val="none" w:sz="0" w:space="0" w:color="auto"/>
        <w:bottom w:val="none" w:sz="0" w:space="0" w:color="auto"/>
        <w:right w:val="none" w:sz="0" w:space="0" w:color="auto"/>
      </w:divBdr>
      <w:divsChild>
        <w:div w:id="765884312">
          <w:marLeft w:val="0"/>
          <w:marRight w:val="0"/>
          <w:marTop w:val="0"/>
          <w:marBottom w:val="240"/>
          <w:divBdr>
            <w:top w:val="none" w:sz="0" w:space="0" w:color="auto"/>
            <w:left w:val="none" w:sz="0" w:space="0" w:color="auto"/>
            <w:bottom w:val="none" w:sz="0" w:space="0" w:color="auto"/>
            <w:right w:val="none" w:sz="0" w:space="0" w:color="auto"/>
          </w:divBdr>
        </w:div>
        <w:div w:id="978415286">
          <w:marLeft w:val="0"/>
          <w:marRight w:val="0"/>
          <w:marTop w:val="0"/>
          <w:marBottom w:val="300"/>
          <w:divBdr>
            <w:top w:val="none" w:sz="0" w:space="0" w:color="auto"/>
            <w:left w:val="none" w:sz="0" w:space="0" w:color="auto"/>
            <w:bottom w:val="none" w:sz="0" w:space="0" w:color="auto"/>
            <w:right w:val="none" w:sz="0" w:space="0" w:color="auto"/>
          </w:divBdr>
          <w:divsChild>
            <w:div w:id="717245229">
              <w:marLeft w:val="0"/>
              <w:marRight w:val="0"/>
              <w:marTop w:val="0"/>
              <w:marBottom w:val="0"/>
              <w:divBdr>
                <w:top w:val="none" w:sz="0" w:space="0" w:color="auto"/>
                <w:left w:val="none" w:sz="0" w:space="0" w:color="auto"/>
                <w:bottom w:val="none" w:sz="0" w:space="0" w:color="auto"/>
                <w:right w:val="none" w:sz="0" w:space="0" w:color="auto"/>
              </w:divBdr>
            </w:div>
            <w:div w:id="2135706667">
              <w:marLeft w:val="0"/>
              <w:marRight w:val="0"/>
              <w:marTop w:val="0"/>
              <w:marBottom w:val="0"/>
              <w:divBdr>
                <w:top w:val="none" w:sz="0" w:space="0" w:color="auto"/>
                <w:left w:val="none" w:sz="0" w:space="0" w:color="auto"/>
                <w:bottom w:val="none" w:sz="0" w:space="0" w:color="auto"/>
                <w:right w:val="none" w:sz="0" w:space="0" w:color="auto"/>
              </w:divBdr>
              <w:divsChild>
                <w:div w:id="577665925">
                  <w:marLeft w:val="0"/>
                  <w:marRight w:val="0"/>
                  <w:marTop w:val="0"/>
                  <w:marBottom w:val="0"/>
                  <w:divBdr>
                    <w:top w:val="none" w:sz="0" w:space="0" w:color="auto"/>
                    <w:left w:val="none" w:sz="0" w:space="0" w:color="auto"/>
                    <w:bottom w:val="none" w:sz="0" w:space="0" w:color="auto"/>
                    <w:right w:val="none" w:sz="0" w:space="0" w:color="auto"/>
                  </w:divBdr>
                </w:div>
                <w:div w:id="120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7220">
          <w:marLeft w:val="0"/>
          <w:marRight w:val="0"/>
          <w:marTop w:val="0"/>
          <w:marBottom w:val="300"/>
          <w:divBdr>
            <w:top w:val="none" w:sz="0" w:space="0" w:color="auto"/>
            <w:left w:val="none" w:sz="0" w:space="0" w:color="auto"/>
            <w:bottom w:val="none" w:sz="0" w:space="0" w:color="auto"/>
            <w:right w:val="none" w:sz="0" w:space="0" w:color="auto"/>
          </w:divBdr>
          <w:divsChild>
            <w:div w:id="1901093577">
              <w:marLeft w:val="0"/>
              <w:marRight w:val="0"/>
              <w:marTop w:val="0"/>
              <w:marBottom w:val="0"/>
              <w:divBdr>
                <w:top w:val="none" w:sz="0" w:space="0" w:color="auto"/>
                <w:left w:val="none" w:sz="0" w:space="0" w:color="auto"/>
                <w:bottom w:val="none" w:sz="0" w:space="0" w:color="auto"/>
                <w:right w:val="none" w:sz="0" w:space="0" w:color="auto"/>
              </w:divBdr>
            </w:div>
            <w:div w:id="551041006">
              <w:marLeft w:val="0"/>
              <w:marRight w:val="0"/>
              <w:marTop w:val="0"/>
              <w:marBottom w:val="0"/>
              <w:divBdr>
                <w:top w:val="none" w:sz="0" w:space="0" w:color="auto"/>
                <w:left w:val="none" w:sz="0" w:space="0" w:color="auto"/>
                <w:bottom w:val="none" w:sz="0" w:space="0" w:color="auto"/>
                <w:right w:val="none" w:sz="0" w:space="0" w:color="auto"/>
              </w:divBdr>
              <w:divsChild>
                <w:div w:id="1572499531">
                  <w:marLeft w:val="0"/>
                  <w:marRight w:val="0"/>
                  <w:marTop w:val="0"/>
                  <w:marBottom w:val="0"/>
                  <w:divBdr>
                    <w:top w:val="none" w:sz="0" w:space="0" w:color="auto"/>
                    <w:left w:val="none" w:sz="0" w:space="0" w:color="auto"/>
                    <w:bottom w:val="none" w:sz="0" w:space="0" w:color="auto"/>
                    <w:right w:val="none" w:sz="0" w:space="0" w:color="auto"/>
                  </w:divBdr>
                </w:div>
                <w:div w:id="424034391">
                  <w:marLeft w:val="0"/>
                  <w:marRight w:val="0"/>
                  <w:marTop w:val="0"/>
                  <w:marBottom w:val="0"/>
                  <w:divBdr>
                    <w:top w:val="none" w:sz="0" w:space="0" w:color="auto"/>
                    <w:left w:val="none" w:sz="0" w:space="0" w:color="auto"/>
                    <w:bottom w:val="none" w:sz="0" w:space="0" w:color="auto"/>
                    <w:right w:val="none" w:sz="0" w:space="0" w:color="auto"/>
                  </w:divBdr>
                </w:div>
                <w:div w:id="1585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52">
          <w:marLeft w:val="0"/>
          <w:marRight w:val="0"/>
          <w:marTop w:val="0"/>
          <w:marBottom w:val="300"/>
          <w:divBdr>
            <w:top w:val="none" w:sz="0" w:space="0" w:color="auto"/>
            <w:left w:val="none" w:sz="0" w:space="0" w:color="auto"/>
            <w:bottom w:val="none" w:sz="0" w:space="0" w:color="auto"/>
            <w:right w:val="none" w:sz="0" w:space="0" w:color="auto"/>
          </w:divBdr>
          <w:divsChild>
            <w:div w:id="84612401">
              <w:marLeft w:val="0"/>
              <w:marRight w:val="0"/>
              <w:marTop w:val="0"/>
              <w:marBottom w:val="0"/>
              <w:divBdr>
                <w:top w:val="none" w:sz="0" w:space="0" w:color="auto"/>
                <w:left w:val="none" w:sz="0" w:space="0" w:color="auto"/>
                <w:bottom w:val="none" w:sz="0" w:space="0" w:color="auto"/>
                <w:right w:val="none" w:sz="0" w:space="0" w:color="auto"/>
              </w:divBdr>
            </w:div>
            <w:div w:id="233905117">
              <w:marLeft w:val="0"/>
              <w:marRight w:val="0"/>
              <w:marTop w:val="0"/>
              <w:marBottom w:val="0"/>
              <w:divBdr>
                <w:top w:val="none" w:sz="0" w:space="0" w:color="auto"/>
                <w:left w:val="none" w:sz="0" w:space="0" w:color="auto"/>
                <w:bottom w:val="none" w:sz="0" w:space="0" w:color="auto"/>
                <w:right w:val="none" w:sz="0" w:space="0" w:color="auto"/>
              </w:divBdr>
              <w:divsChild>
                <w:div w:id="199168104">
                  <w:marLeft w:val="0"/>
                  <w:marRight w:val="0"/>
                  <w:marTop w:val="0"/>
                  <w:marBottom w:val="0"/>
                  <w:divBdr>
                    <w:top w:val="none" w:sz="0" w:space="0" w:color="auto"/>
                    <w:left w:val="none" w:sz="0" w:space="0" w:color="auto"/>
                    <w:bottom w:val="none" w:sz="0" w:space="0" w:color="auto"/>
                    <w:right w:val="none" w:sz="0" w:space="0" w:color="auto"/>
                  </w:divBdr>
                </w:div>
                <w:div w:id="1959291917">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4495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9827">
          <w:marLeft w:val="0"/>
          <w:marRight w:val="0"/>
          <w:marTop w:val="0"/>
          <w:marBottom w:val="300"/>
          <w:divBdr>
            <w:top w:val="none" w:sz="0" w:space="0" w:color="auto"/>
            <w:left w:val="none" w:sz="0" w:space="0" w:color="auto"/>
            <w:bottom w:val="none" w:sz="0" w:space="0" w:color="auto"/>
            <w:right w:val="none" w:sz="0" w:space="0" w:color="auto"/>
          </w:divBdr>
          <w:divsChild>
            <w:div w:id="1177497372">
              <w:marLeft w:val="0"/>
              <w:marRight w:val="0"/>
              <w:marTop w:val="0"/>
              <w:marBottom w:val="0"/>
              <w:divBdr>
                <w:top w:val="none" w:sz="0" w:space="0" w:color="auto"/>
                <w:left w:val="none" w:sz="0" w:space="0" w:color="auto"/>
                <w:bottom w:val="none" w:sz="0" w:space="0" w:color="auto"/>
                <w:right w:val="none" w:sz="0" w:space="0" w:color="auto"/>
              </w:divBdr>
            </w:div>
            <w:div w:id="1403674418">
              <w:marLeft w:val="0"/>
              <w:marRight w:val="0"/>
              <w:marTop w:val="0"/>
              <w:marBottom w:val="0"/>
              <w:divBdr>
                <w:top w:val="none" w:sz="0" w:space="0" w:color="auto"/>
                <w:left w:val="none" w:sz="0" w:space="0" w:color="auto"/>
                <w:bottom w:val="none" w:sz="0" w:space="0" w:color="auto"/>
                <w:right w:val="none" w:sz="0" w:space="0" w:color="auto"/>
              </w:divBdr>
              <w:divsChild>
                <w:div w:id="1689477300">
                  <w:marLeft w:val="0"/>
                  <w:marRight w:val="0"/>
                  <w:marTop w:val="0"/>
                  <w:marBottom w:val="0"/>
                  <w:divBdr>
                    <w:top w:val="none" w:sz="0" w:space="0" w:color="auto"/>
                    <w:left w:val="none" w:sz="0" w:space="0" w:color="auto"/>
                    <w:bottom w:val="none" w:sz="0" w:space="0" w:color="auto"/>
                    <w:right w:val="none" w:sz="0" w:space="0" w:color="auto"/>
                  </w:divBdr>
                </w:div>
                <w:div w:id="2046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1769">
          <w:marLeft w:val="0"/>
          <w:marRight w:val="0"/>
          <w:marTop w:val="0"/>
          <w:marBottom w:val="300"/>
          <w:divBdr>
            <w:top w:val="none" w:sz="0" w:space="0" w:color="auto"/>
            <w:left w:val="none" w:sz="0" w:space="0" w:color="auto"/>
            <w:bottom w:val="none" w:sz="0" w:space="0" w:color="auto"/>
            <w:right w:val="none" w:sz="0" w:space="0" w:color="auto"/>
          </w:divBdr>
          <w:divsChild>
            <w:div w:id="1605115173">
              <w:marLeft w:val="0"/>
              <w:marRight w:val="0"/>
              <w:marTop w:val="0"/>
              <w:marBottom w:val="0"/>
              <w:divBdr>
                <w:top w:val="none" w:sz="0" w:space="0" w:color="auto"/>
                <w:left w:val="none" w:sz="0" w:space="0" w:color="auto"/>
                <w:bottom w:val="none" w:sz="0" w:space="0" w:color="auto"/>
                <w:right w:val="none" w:sz="0" w:space="0" w:color="auto"/>
              </w:divBdr>
            </w:div>
            <w:div w:id="1660691956">
              <w:marLeft w:val="0"/>
              <w:marRight w:val="0"/>
              <w:marTop w:val="0"/>
              <w:marBottom w:val="0"/>
              <w:divBdr>
                <w:top w:val="none" w:sz="0" w:space="0" w:color="auto"/>
                <w:left w:val="none" w:sz="0" w:space="0" w:color="auto"/>
                <w:bottom w:val="none" w:sz="0" w:space="0" w:color="auto"/>
                <w:right w:val="none" w:sz="0" w:space="0" w:color="auto"/>
              </w:divBdr>
              <w:divsChild>
                <w:div w:id="522939241">
                  <w:marLeft w:val="0"/>
                  <w:marRight w:val="0"/>
                  <w:marTop w:val="0"/>
                  <w:marBottom w:val="0"/>
                  <w:divBdr>
                    <w:top w:val="none" w:sz="0" w:space="0" w:color="auto"/>
                    <w:left w:val="none" w:sz="0" w:space="0" w:color="auto"/>
                    <w:bottom w:val="none" w:sz="0" w:space="0" w:color="auto"/>
                    <w:right w:val="none" w:sz="0" w:space="0" w:color="auto"/>
                  </w:divBdr>
                </w:div>
                <w:div w:id="11822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357">
          <w:marLeft w:val="0"/>
          <w:marRight w:val="0"/>
          <w:marTop w:val="0"/>
          <w:marBottom w:val="300"/>
          <w:divBdr>
            <w:top w:val="none" w:sz="0" w:space="0" w:color="auto"/>
            <w:left w:val="none" w:sz="0" w:space="0" w:color="auto"/>
            <w:bottom w:val="none" w:sz="0" w:space="0" w:color="auto"/>
            <w:right w:val="none" w:sz="0" w:space="0" w:color="auto"/>
          </w:divBdr>
          <w:divsChild>
            <w:div w:id="1187325013">
              <w:marLeft w:val="0"/>
              <w:marRight w:val="0"/>
              <w:marTop w:val="0"/>
              <w:marBottom w:val="0"/>
              <w:divBdr>
                <w:top w:val="none" w:sz="0" w:space="0" w:color="auto"/>
                <w:left w:val="none" w:sz="0" w:space="0" w:color="auto"/>
                <w:bottom w:val="none" w:sz="0" w:space="0" w:color="auto"/>
                <w:right w:val="none" w:sz="0" w:space="0" w:color="auto"/>
              </w:divBdr>
            </w:div>
            <w:div w:id="689914986">
              <w:marLeft w:val="0"/>
              <w:marRight w:val="0"/>
              <w:marTop w:val="0"/>
              <w:marBottom w:val="0"/>
              <w:divBdr>
                <w:top w:val="none" w:sz="0" w:space="0" w:color="auto"/>
                <w:left w:val="none" w:sz="0" w:space="0" w:color="auto"/>
                <w:bottom w:val="none" w:sz="0" w:space="0" w:color="auto"/>
                <w:right w:val="none" w:sz="0" w:space="0" w:color="auto"/>
              </w:divBdr>
              <w:divsChild>
                <w:div w:id="1563373833">
                  <w:marLeft w:val="0"/>
                  <w:marRight w:val="0"/>
                  <w:marTop w:val="0"/>
                  <w:marBottom w:val="0"/>
                  <w:divBdr>
                    <w:top w:val="none" w:sz="0" w:space="0" w:color="auto"/>
                    <w:left w:val="none" w:sz="0" w:space="0" w:color="auto"/>
                    <w:bottom w:val="none" w:sz="0" w:space="0" w:color="auto"/>
                    <w:right w:val="none" w:sz="0" w:space="0" w:color="auto"/>
                  </w:divBdr>
                </w:div>
                <w:div w:id="1195532817">
                  <w:marLeft w:val="0"/>
                  <w:marRight w:val="0"/>
                  <w:marTop w:val="0"/>
                  <w:marBottom w:val="0"/>
                  <w:divBdr>
                    <w:top w:val="none" w:sz="0" w:space="0" w:color="auto"/>
                    <w:left w:val="none" w:sz="0" w:space="0" w:color="auto"/>
                    <w:bottom w:val="none" w:sz="0" w:space="0" w:color="auto"/>
                    <w:right w:val="none" w:sz="0" w:space="0" w:color="auto"/>
                  </w:divBdr>
                </w:div>
                <w:div w:id="15083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0552">
          <w:marLeft w:val="0"/>
          <w:marRight w:val="0"/>
          <w:marTop w:val="0"/>
          <w:marBottom w:val="300"/>
          <w:divBdr>
            <w:top w:val="none" w:sz="0" w:space="0" w:color="auto"/>
            <w:left w:val="none" w:sz="0" w:space="0" w:color="auto"/>
            <w:bottom w:val="none" w:sz="0" w:space="0" w:color="auto"/>
            <w:right w:val="none" w:sz="0" w:space="0" w:color="auto"/>
          </w:divBdr>
          <w:divsChild>
            <w:div w:id="277688538">
              <w:marLeft w:val="0"/>
              <w:marRight w:val="0"/>
              <w:marTop w:val="0"/>
              <w:marBottom w:val="0"/>
              <w:divBdr>
                <w:top w:val="none" w:sz="0" w:space="0" w:color="auto"/>
                <w:left w:val="none" w:sz="0" w:space="0" w:color="auto"/>
                <w:bottom w:val="none" w:sz="0" w:space="0" w:color="auto"/>
                <w:right w:val="none" w:sz="0" w:space="0" w:color="auto"/>
              </w:divBdr>
            </w:div>
            <w:div w:id="1983776267">
              <w:marLeft w:val="0"/>
              <w:marRight w:val="0"/>
              <w:marTop w:val="0"/>
              <w:marBottom w:val="0"/>
              <w:divBdr>
                <w:top w:val="none" w:sz="0" w:space="0" w:color="auto"/>
                <w:left w:val="none" w:sz="0" w:space="0" w:color="auto"/>
                <w:bottom w:val="none" w:sz="0" w:space="0" w:color="auto"/>
                <w:right w:val="none" w:sz="0" w:space="0" w:color="auto"/>
              </w:divBdr>
              <w:divsChild>
                <w:div w:id="748969330">
                  <w:marLeft w:val="0"/>
                  <w:marRight w:val="0"/>
                  <w:marTop w:val="0"/>
                  <w:marBottom w:val="0"/>
                  <w:divBdr>
                    <w:top w:val="none" w:sz="0" w:space="0" w:color="auto"/>
                    <w:left w:val="none" w:sz="0" w:space="0" w:color="auto"/>
                    <w:bottom w:val="none" w:sz="0" w:space="0" w:color="auto"/>
                    <w:right w:val="none" w:sz="0" w:space="0" w:color="auto"/>
                  </w:divBdr>
                </w:div>
                <w:div w:id="3241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738">
          <w:marLeft w:val="0"/>
          <w:marRight w:val="0"/>
          <w:marTop w:val="0"/>
          <w:marBottom w:val="300"/>
          <w:divBdr>
            <w:top w:val="none" w:sz="0" w:space="0" w:color="auto"/>
            <w:left w:val="none" w:sz="0" w:space="0" w:color="auto"/>
            <w:bottom w:val="none" w:sz="0" w:space="0" w:color="auto"/>
            <w:right w:val="none" w:sz="0" w:space="0" w:color="auto"/>
          </w:divBdr>
          <w:divsChild>
            <w:div w:id="1109591767">
              <w:marLeft w:val="0"/>
              <w:marRight w:val="0"/>
              <w:marTop w:val="0"/>
              <w:marBottom w:val="0"/>
              <w:divBdr>
                <w:top w:val="none" w:sz="0" w:space="0" w:color="auto"/>
                <w:left w:val="none" w:sz="0" w:space="0" w:color="auto"/>
                <w:bottom w:val="none" w:sz="0" w:space="0" w:color="auto"/>
                <w:right w:val="none" w:sz="0" w:space="0" w:color="auto"/>
              </w:divBdr>
            </w:div>
            <w:div w:id="1657951508">
              <w:marLeft w:val="0"/>
              <w:marRight w:val="0"/>
              <w:marTop w:val="0"/>
              <w:marBottom w:val="0"/>
              <w:divBdr>
                <w:top w:val="none" w:sz="0" w:space="0" w:color="auto"/>
                <w:left w:val="none" w:sz="0" w:space="0" w:color="auto"/>
                <w:bottom w:val="none" w:sz="0" w:space="0" w:color="auto"/>
                <w:right w:val="none" w:sz="0" w:space="0" w:color="auto"/>
              </w:divBdr>
              <w:divsChild>
                <w:div w:id="1959603562">
                  <w:marLeft w:val="0"/>
                  <w:marRight w:val="0"/>
                  <w:marTop w:val="0"/>
                  <w:marBottom w:val="0"/>
                  <w:divBdr>
                    <w:top w:val="none" w:sz="0" w:space="0" w:color="auto"/>
                    <w:left w:val="none" w:sz="0" w:space="0" w:color="auto"/>
                    <w:bottom w:val="none" w:sz="0" w:space="0" w:color="auto"/>
                    <w:right w:val="none" w:sz="0" w:space="0" w:color="auto"/>
                  </w:divBdr>
                </w:div>
                <w:div w:id="1620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352">
          <w:marLeft w:val="0"/>
          <w:marRight w:val="0"/>
          <w:marTop w:val="0"/>
          <w:marBottom w:val="300"/>
          <w:divBdr>
            <w:top w:val="none" w:sz="0" w:space="0" w:color="auto"/>
            <w:left w:val="none" w:sz="0" w:space="0" w:color="auto"/>
            <w:bottom w:val="none" w:sz="0" w:space="0" w:color="auto"/>
            <w:right w:val="none" w:sz="0" w:space="0" w:color="auto"/>
          </w:divBdr>
          <w:divsChild>
            <w:div w:id="1909685021">
              <w:marLeft w:val="0"/>
              <w:marRight w:val="0"/>
              <w:marTop w:val="0"/>
              <w:marBottom w:val="0"/>
              <w:divBdr>
                <w:top w:val="none" w:sz="0" w:space="0" w:color="auto"/>
                <w:left w:val="none" w:sz="0" w:space="0" w:color="auto"/>
                <w:bottom w:val="none" w:sz="0" w:space="0" w:color="auto"/>
                <w:right w:val="none" w:sz="0" w:space="0" w:color="auto"/>
              </w:divBdr>
            </w:div>
            <w:div w:id="1265915220">
              <w:marLeft w:val="0"/>
              <w:marRight w:val="0"/>
              <w:marTop w:val="0"/>
              <w:marBottom w:val="0"/>
              <w:divBdr>
                <w:top w:val="none" w:sz="0" w:space="0" w:color="auto"/>
                <w:left w:val="none" w:sz="0" w:space="0" w:color="auto"/>
                <w:bottom w:val="none" w:sz="0" w:space="0" w:color="auto"/>
                <w:right w:val="none" w:sz="0" w:space="0" w:color="auto"/>
              </w:divBdr>
              <w:divsChild>
                <w:div w:id="642735399">
                  <w:marLeft w:val="0"/>
                  <w:marRight w:val="0"/>
                  <w:marTop w:val="0"/>
                  <w:marBottom w:val="0"/>
                  <w:divBdr>
                    <w:top w:val="none" w:sz="0" w:space="0" w:color="auto"/>
                    <w:left w:val="none" w:sz="0" w:space="0" w:color="auto"/>
                    <w:bottom w:val="none" w:sz="0" w:space="0" w:color="auto"/>
                    <w:right w:val="none" w:sz="0" w:space="0" w:color="auto"/>
                  </w:divBdr>
                </w:div>
                <w:div w:id="956720095">
                  <w:marLeft w:val="0"/>
                  <w:marRight w:val="0"/>
                  <w:marTop w:val="0"/>
                  <w:marBottom w:val="0"/>
                  <w:divBdr>
                    <w:top w:val="none" w:sz="0" w:space="0" w:color="auto"/>
                    <w:left w:val="none" w:sz="0" w:space="0" w:color="auto"/>
                    <w:bottom w:val="none" w:sz="0" w:space="0" w:color="auto"/>
                    <w:right w:val="none" w:sz="0" w:space="0" w:color="auto"/>
                  </w:divBdr>
                </w:div>
                <w:div w:id="2129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6556">
          <w:marLeft w:val="0"/>
          <w:marRight w:val="0"/>
          <w:marTop w:val="0"/>
          <w:marBottom w:val="300"/>
          <w:divBdr>
            <w:top w:val="none" w:sz="0" w:space="0" w:color="auto"/>
            <w:left w:val="none" w:sz="0" w:space="0" w:color="auto"/>
            <w:bottom w:val="none" w:sz="0" w:space="0" w:color="auto"/>
            <w:right w:val="none" w:sz="0" w:space="0" w:color="auto"/>
          </w:divBdr>
          <w:divsChild>
            <w:div w:id="489638497">
              <w:marLeft w:val="0"/>
              <w:marRight w:val="0"/>
              <w:marTop w:val="0"/>
              <w:marBottom w:val="0"/>
              <w:divBdr>
                <w:top w:val="none" w:sz="0" w:space="0" w:color="auto"/>
                <w:left w:val="none" w:sz="0" w:space="0" w:color="auto"/>
                <w:bottom w:val="none" w:sz="0" w:space="0" w:color="auto"/>
                <w:right w:val="none" w:sz="0" w:space="0" w:color="auto"/>
              </w:divBdr>
            </w:div>
            <w:div w:id="661979259">
              <w:marLeft w:val="0"/>
              <w:marRight w:val="0"/>
              <w:marTop w:val="0"/>
              <w:marBottom w:val="0"/>
              <w:divBdr>
                <w:top w:val="none" w:sz="0" w:space="0" w:color="auto"/>
                <w:left w:val="none" w:sz="0" w:space="0" w:color="auto"/>
                <w:bottom w:val="none" w:sz="0" w:space="0" w:color="auto"/>
                <w:right w:val="none" w:sz="0" w:space="0" w:color="auto"/>
              </w:divBdr>
              <w:divsChild>
                <w:div w:id="475490234">
                  <w:marLeft w:val="0"/>
                  <w:marRight w:val="0"/>
                  <w:marTop w:val="0"/>
                  <w:marBottom w:val="0"/>
                  <w:divBdr>
                    <w:top w:val="none" w:sz="0" w:space="0" w:color="auto"/>
                    <w:left w:val="none" w:sz="0" w:space="0" w:color="auto"/>
                    <w:bottom w:val="none" w:sz="0" w:space="0" w:color="auto"/>
                    <w:right w:val="none" w:sz="0" w:space="0" w:color="auto"/>
                  </w:divBdr>
                </w:div>
                <w:div w:id="1837649943">
                  <w:marLeft w:val="0"/>
                  <w:marRight w:val="0"/>
                  <w:marTop w:val="0"/>
                  <w:marBottom w:val="0"/>
                  <w:divBdr>
                    <w:top w:val="none" w:sz="0" w:space="0" w:color="auto"/>
                    <w:left w:val="none" w:sz="0" w:space="0" w:color="auto"/>
                    <w:bottom w:val="none" w:sz="0" w:space="0" w:color="auto"/>
                    <w:right w:val="none" w:sz="0" w:space="0" w:color="auto"/>
                  </w:divBdr>
                </w:div>
                <w:div w:id="789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8032">
          <w:marLeft w:val="0"/>
          <w:marRight w:val="0"/>
          <w:marTop w:val="0"/>
          <w:marBottom w:val="300"/>
          <w:divBdr>
            <w:top w:val="none" w:sz="0" w:space="0" w:color="auto"/>
            <w:left w:val="none" w:sz="0" w:space="0" w:color="auto"/>
            <w:bottom w:val="none" w:sz="0" w:space="0" w:color="auto"/>
            <w:right w:val="none" w:sz="0" w:space="0" w:color="auto"/>
          </w:divBdr>
          <w:divsChild>
            <w:div w:id="1938712336">
              <w:marLeft w:val="0"/>
              <w:marRight w:val="0"/>
              <w:marTop w:val="0"/>
              <w:marBottom w:val="0"/>
              <w:divBdr>
                <w:top w:val="none" w:sz="0" w:space="0" w:color="auto"/>
                <w:left w:val="none" w:sz="0" w:space="0" w:color="auto"/>
                <w:bottom w:val="none" w:sz="0" w:space="0" w:color="auto"/>
                <w:right w:val="none" w:sz="0" w:space="0" w:color="auto"/>
              </w:divBdr>
            </w:div>
            <w:div w:id="1045563359">
              <w:marLeft w:val="0"/>
              <w:marRight w:val="0"/>
              <w:marTop w:val="0"/>
              <w:marBottom w:val="0"/>
              <w:divBdr>
                <w:top w:val="none" w:sz="0" w:space="0" w:color="auto"/>
                <w:left w:val="none" w:sz="0" w:space="0" w:color="auto"/>
                <w:bottom w:val="none" w:sz="0" w:space="0" w:color="auto"/>
                <w:right w:val="none" w:sz="0" w:space="0" w:color="auto"/>
              </w:divBdr>
              <w:divsChild>
                <w:div w:id="131413502">
                  <w:marLeft w:val="0"/>
                  <w:marRight w:val="0"/>
                  <w:marTop w:val="0"/>
                  <w:marBottom w:val="0"/>
                  <w:divBdr>
                    <w:top w:val="none" w:sz="0" w:space="0" w:color="auto"/>
                    <w:left w:val="none" w:sz="0" w:space="0" w:color="auto"/>
                    <w:bottom w:val="none" w:sz="0" w:space="0" w:color="auto"/>
                    <w:right w:val="none" w:sz="0" w:space="0" w:color="auto"/>
                  </w:divBdr>
                </w:div>
                <w:div w:id="1715305233">
                  <w:marLeft w:val="0"/>
                  <w:marRight w:val="0"/>
                  <w:marTop w:val="0"/>
                  <w:marBottom w:val="0"/>
                  <w:divBdr>
                    <w:top w:val="none" w:sz="0" w:space="0" w:color="auto"/>
                    <w:left w:val="none" w:sz="0" w:space="0" w:color="auto"/>
                    <w:bottom w:val="none" w:sz="0" w:space="0" w:color="auto"/>
                    <w:right w:val="none" w:sz="0" w:space="0" w:color="auto"/>
                  </w:divBdr>
                </w:div>
                <w:div w:id="17043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796">
          <w:marLeft w:val="0"/>
          <w:marRight w:val="0"/>
          <w:marTop w:val="0"/>
          <w:marBottom w:val="300"/>
          <w:divBdr>
            <w:top w:val="none" w:sz="0" w:space="0" w:color="auto"/>
            <w:left w:val="none" w:sz="0" w:space="0" w:color="auto"/>
            <w:bottom w:val="none" w:sz="0" w:space="0" w:color="auto"/>
            <w:right w:val="none" w:sz="0" w:space="0" w:color="auto"/>
          </w:divBdr>
          <w:divsChild>
            <w:div w:id="2098093756">
              <w:marLeft w:val="0"/>
              <w:marRight w:val="0"/>
              <w:marTop w:val="0"/>
              <w:marBottom w:val="0"/>
              <w:divBdr>
                <w:top w:val="none" w:sz="0" w:space="0" w:color="auto"/>
                <w:left w:val="none" w:sz="0" w:space="0" w:color="auto"/>
                <w:bottom w:val="none" w:sz="0" w:space="0" w:color="auto"/>
                <w:right w:val="none" w:sz="0" w:space="0" w:color="auto"/>
              </w:divBdr>
            </w:div>
            <w:div w:id="673411063">
              <w:marLeft w:val="0"/>
              <w:marRight w:val="0"/>
              <w:marTop w:val="0"/>
              <w:marBottom w:val="0"/>
              <w:divBdr>
                <w:top w:val="none" w:sz="0" w:space="0" w:color="auto"/>
                <w:left w:val="none" w:sz="0" w:space="0" w:color="auto"/>
                <w:bottom w:val="none" w:sz="0" w:space="0" w:color="auto"/>
                <w:right w:val="none" w:sz="0" w:space="0" w:color="auto"/>
              </w:divBdr>
              <w:divsChild>
                <w:div w:id="2101951683">
                  <w:marLeft w:val="0"/>
                  <w:marRight w:val="0"/>
                  <w:marTop w:val="0"/>
                  <w:marBottom w:val="0"/>
                  <w:divBdr>
                    <w:top w:val="none" w:sz="0" w:space="0" w:color="auto"/>
                    <w:left w:val="none" w:sz="0" w:space="0" w:color="auto"/>
                    <w:bottom w:val="none" w:sz="0" w:space="0" w:color="auto"/>
                    <w:right w:val="none" w:sz="0" w:space="0" w:color="auto"/>
                  </w:divBdr>
                </w:div>
                <w:div w:id="408892489">
                  <w:marLeft w:val="0"/>
                  <w:marRight w:val="0"/>
                  <w:marTop w:val="0"/>
                  <w:marBottom w:val="0"/>
                  <w:divBdr>
                    <w:top w:val="none" w:sz="0" w:space="0" w:color="auto"/>
                    <w:left w:val="none" w:sz="0" w:space="0" w:color="auto"/>
                    <w:bottom w:val="none" w:sz="0" w:space="0" w:color="auto"/>
                    <w:right w:val="none" w:sz="0" w:space="0" w:color="auto"/>
                  </w:divBdr>
                </w:div>
                <w:div w:id="15511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680">
          <w:marLeft w:val="0"/>
          <w:marRight w:val="0"/>
          <w:marTop w:val="0"/>
          <w:marBottom w:val="300"/>
          <w:divBdr>
            <w:top w:val="none" w:sz="0" w:space="0" w:color="auto"/>
            <w:left w:val="none" w:sz="0" w:space="0" w:color="auto"/>
            <w:bottom w:val="none" w:sz="0" w:space="0" w:color="auto"/>
            <w:right w:val="none" w:sz="0" w:space="0" w:color="auto"/>
          </w:divBdr>
          <w:divsChild>
            <w:div w:id="1029186869">
              <w:marLeft w:val="0"/>
              <w:marRight w:val="0"/>
              <w:marTop w:val="0"/>
              <w:marBottom w:val="0"/>
              <w:divBdr>
                <w:top w:val="none" w:sz="0" w:space="0" w:color="auto"/>
                <w:left w:val="none" w:sz="0" w:space="0" w:color="auto"/>
                <w:bottom w:val="none" w:sz="0" w:space="0" w:color="auto"/>
                <w:right w:val="none" w:sz="0" w:space="0" w:color="auto"/>
              </w:divBdr>
            </w:div>
            <w:div w:id="417750648">
              <w:marLeft w:val="0"/>
              <w:marRight w:val="0"/>
              <w:marTop w:val="0"/>
              <w:marBottom w:val="0"/>
              <w:divBdr>
                <w:top w:val="none" w:sz="0" w:space="0" w:color="auto"/>
                <w:left w:val="none" w:sz="0" w:space="0" w:color="auto"/>
                <w:bottom w:val="none" w:sz="0" w:space="0" w:color="auto"/>
                <w:right w:val="none" w:sz="0" w:space="0" w:color="auto"/>
              </w:divBdr>
              <w:divsChild>
                <w:div w:id="1668170865">
                  <w:marLeft w:val="0"/>
                  <w:marRight w:val="0"/>
                  <w:marTop w:val="0"/>
                  <w:marBottom w:val="0"/>
                  <w:divBdr>
                    <w:top w:val="none" w:sz="0" w:space="0" w:color="auto"/>
                    <w:left w:val="none" w:sz="0" w:space="0" w:color="auto"/>
                    <w:bottom w:val="none" w:sz="0" w:space="0" w:color="auto"/>
                    <w:right w:val="none" w:sz="0" w:space="0" w:color="auto"/>
                  </w:divBdr>
                </w:div>
                <w:div w:id="821123813">
                  <w:marLeft w:val="0"/>
                  <w:marRight w:val="0"/>
                  <w:marTop w:val="0"/>
                  <w:marBottom w:val="0"/>
                  <w:divBdr>
                    <w:top w:val="none" w:sz="0" w:space="0" w:color="auto"/>
                    <w:left w:val="none" w:sz="0" w:space="0" w:color="auto"/>
                    <w:bottom w:val="none" w:sz="0" w:space="0" w:color="auto"/>
                    <w:right w:val="none" w:sz="0" w:space="0" w:color="auto"/>
                  </w:divBdr>
                </w:div>
                <w:div w:id="815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691">
          <w:marLeft w:val="0"/>
          <w:marRight w:val="0"/>
          <w:marTop w:val="0"/>
          <w:marBottom w:val="300"/>
          <w:divBdr>
            <w:top w:val="none" w:sz="0" w:space="0" w:color="auto"/>
            <w:left w:val="none" w:sz="0" w:space="0" w:color="auto"/>
            <w:bottom w:val="none" w:sz="0" w:space="0" w:color="auto"/>
            <w:right w:val="none" w:sz="0" w:space="0" w:color="auto"/>
          </w:divBdr>
          <w:divsChild>
            <w:div w:id="917516938">
              <w:marLeft w:val="0"/>
              <w:marRight w:val="0"/>
              <w:marTop w:val="0"/>
              <w:marBottom w:val="0"/>
              <w:divBdr>
                <w:top w:val="none" w:sz="0" w:space="0" w:color="auto"/>
                <w:left w:val="none" w:sz="0" w:space="0" w:color="auto"/>
                <w:bottom w:val="none" w:sz="0" w:space="0" w:color="auto"/>
                <w:right w:val="none" w:sz="0" w:space="0" w:color="auto"/>
              </w:divBdr>
            </w:div>
            <w:div w:id="61997499">
              <w:marLeft w:val="0"/>
              <w:marRight w:val="0"/>
              <w:marTop w:val="0"/>
              <w:marBottom w:val="0"/>
              <w:divBdr>
                <w:top w:val="none" w:sz="0" w:space="0" w:color="auto"/>
                <w:left w:val="none" w:sz="0" w:space="0" w:color="auto"/>
                <w:bottom w:val="none" w:sz="0" w:space="0" w:color="auto"/>
                <w:right w:val="none" w:sz="0" w:space="0" w:color="auto"/>
              </w:divBdr>
              <w:divsChild>
                <w:div w:id="2026710285">
                  <w:marLeft w:val="0"/>
                  <w:marRight w:val="0"/>
                  <w:marTop w:val="0"/>
                  <w:marBottom w:val="0"/>
                  <w:divBdr>
                    <w:top w:val="none" w:sz="0" w:space="0" w:color="auto"/>
                    <w:left w:val="none" w:sz="0" w:space="0" w:color="auto"/>
                    <w:bottom w:val="none" w:sz="0" w:space="0" w:color="auto"/>
                    <w:right w:val="none" w:sz="0" w:space="0" w:color="auto"/>
                  </w:divBdr>
                </w:div>
                <w:div w:id="7369793">
                  <w:marLeft w:val="0"/>
                  <w:marRight w:val="0"/>
                  <w:marTop w:val="0"/>
                  <w:marBottom w:val="0"/>
                  <w:divBdr>
                    <w:top w:val="none" w:sz="0" w:space="0" w:color="auto"/>
                    <w:left w:val="none" w:sz="0" w:space="0" w:color="auto"/>
                    <w:bottom w:val="none" w:sz="0" w:space="0" w:color="auto"/>
                    <w:right w:val="none" w:sz="0" w:space="0" w:color="auto"/>
                  </w:divBdr>
                </w:div>
                <w:div w:id="57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48">
          <w:marLeft w:val="0"/>
          <w:marRight w:val="0"/>
          <w:marTop w:val="0"/>
          <w:marBottom w:val="300"/>
          <w:divBdr>
            <w:top w:val="none" w:sz="0" w:space="0" w:color="auto"/>
            <w:left w:val="none" w:sz="0" w:space="0" w:color="auto"/>
            <w:bottom w:val="none" w:sz="0" w:space="0" w:color="auto"/>
            <w:right w:val="none" w:sz="0" w:space="0" w:color="auto"/>
          </w:divBdr>
          <w:divsChild>
            <w:div w:id="1047611432">
              <w:marLeft w:val="0"/>
              <w:marRight w:val="0"/>
              <w:marTop w:val="0"/>
              <w:marBottom w:val="0"/>
              <w:divBdr>
                <w:top w:val="none" w:sz="0" w:space="0" w:color="auto"/>
                <w:left w:val="none" w:sz="0" w:space="0" w:color="auto"/>
                <w:bottom w:val="none" w:sz="0" w:space="0" w:color="auto"/>
                <w:right w:val="none" w:sz="0" w:space="0" w:color="auto"/>
              </w:divBdr>
            </w:div>
            <w:div w:id="918448006">
              <w:marLeft w:val="0"/>
              <w:marRight w:val="0"/>
              <w:marTop w:val="0"/>
              <w:marBottom w:val="0"/>
              <w:divBdr>
                <w:top w:val="none" w:sz="0" w:space="0" w:color="auto"/>
                <w:left w:val="none" w:sz="0" w:space="0" w:color="auto"/>
                <w:bottom w:val="none" w:sz="0" w:space="0" w:color="auto"/>
                <w:right w:val="none" w:sz="0" w:space="0" w:color="auto"/>
              </w:divBdr>
              <w:divsChild>
                <w:div w:id="1325664291">
                  <w:marLeft w:val="0"/>
                  <w:marRight w:val="0"/>
                  <w:marTop w:val="0"/>
                  <w:marBottom w:val="0"/>
                  <w:divBdr>
                    <w:top w:val="none" w:sz="0" w:space="0" w:color="auto"/>
                    <w:left w:val="none" w:sz="0" w:space="0" w:color="auto"/>
                    <w:bottom w:val="none" w:sz="0" w:space="0" w:color="auto"/>
                    <w:right w:val="none" w:sz="0" w:space="0" w:color="auto"/>
                  </w:divBdr>
                </w:div>
                <w:div w:id="7473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1231">
          <w:marLeft w:val="0"/>
          <w:marRight w:val="0"/>
          <w:marTop w:val="0"/>
          <w:marBottom w:val="0"/>
          <w:divBdr>
            <w:top w:val="none" w:sz="0" w:space="0" w:color="auto"/>
            <w:left w:val="none" w:sz="0" w:space="0" w:color="auto"/>
            <w:bottom w:val="none" w:sz="0" w:space="0" w:color="auto"/>
            <w:right w:val="none" w:sz="0" w:space="0" w:color="auto"/>
          </w:divBdr>
        </w:div>
        <w:div w:id="869995380">
          <w:marLeft w:val="0"/>
          <w:marRight w:val="0"/>
          <w:marTop w:val="0"/>
          <w:marBottom w:val="0"/>
          <w:divBdr>
            <w:top w:val="none" w:sz="0" w:space="0" w:color="auto"/>
            <w:left w:val="none" w:sz="0" w:space="0" w:color="auto"/>
            <w:bottom w:val="none" w:sz="0" w:space="0" w:color="auto"/>
            <w:right w:val="none" w:sz="0" w:space="0" w:color="auto"/>
          </w:divBdr>
          <w:divsChild>
            <w:div w:id="520359822">
              <w:marLeft w:val="0"/>
              <w:marRight w:val="0"/>
              <w:marTop w:val="0"/>
              <w:marBottom w:val="0"/>
              <w:divBdr>
                <w:top w:val="none" w:sz="0" w:space="0" w:color="auto"/>
                <w:left w:val="none" w:sz="0" w:space="0" w:color="auto"/>
                <w:bottom w:val="none" w:sz="0" w:space="0" w:color="auto"/>
                <w:right w:val="none" w:sz="0" w:space="0" w:color="auto"/>
              </w:divBdr>
            </w:div>
            <w:div w:id="12920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7246">
      <w:bodyDiv w:val="1"/>
      <w:marLeft w:val="0"/>
      <w:marRight w:val="0"/>
      <w:marTop w:val="0"/>
      <w:marBottom w:val="0"/>
      <w:divBdr>
        <w:top w:val="none" w:sz="0" w:space="0" w:color="auto"/>
        <w:left w:val="none" w:sz="0" w:space="0" w:color="auto"/>
        <w:bottom w:val="none" w:sz="0" w:space="0" w:color="auto"/>
        <w:right w:val="none" w:sz="0" w:space="0" w:color="auto"/>
      </w:divBdr>
    </w:div>
    <w:div w:id="2111046997">
      <w:bodyDiv w:val="1"/>
      <w:marLeft w:val="0"/>
      <w:marRight w:val="0"/>
      <w:marTop w:val="0"/>
      <w:marBottom w:val="0"/>
      <w:divBdr>
        <w:top w:val="none" w:sz="0" w:space="0" w:color="auto"/>
        <w:left w:val="none" w:sz="0" w:space="0" w:color="auto"/>
        <w:bottom w:val="none" w:sz="0" w:space="0" w:color="auto"/>
        <w:right w:val="none" w:sz="0" w:space="0" w:color="auto"/>
      </w:divBdr>
      <w:divsChild>
        <w:div w:id="1927765360">
          <w:marLeft w:val="0"/>
          <w:marRight w:val="0"/>
          <w:marTop w:val="0"/>
          <w:marBottom w:val="0"/>
          <w:divBdr>
            <w:top w:val="none" w:sz="0" w:space="0" w:color="auto"/>
            <w:left w:val="none" w:sz="0" w:space="0" w:color="auto"/>
            <w:bottom w:val="none" w:sz="0" w:space="0" w:color="auto"/>
            <w:right w:val="none" w:sz="0" w:space="0" w:color="auto"/>
          </w:divBdr>
          <w:divsChild>
            <w:div w:id="1969973138">
              <w:marLeft w:val="0"/>
              <w:marRight w:val="0"/>
              <w:marTop w:val="0"/>
              <w:marBottom w:val="0"/>
              <w:divBdr>
                <w:top w:val="none" w:sz="0" w:space="0" w:color="auto"/>
                <w:left w:val="none" w:sz="0" w:space="0" w:color="auto"/>
                <w:bottom w:val="none" w:sz="0" w:space="0" w:color="auto"/>
                <w:right w:val="none" w:sz="0" w:space="0" w:color="auto"/>
              </w:divBdr>
              <w:divsChild>
                <w:div w:id="928659296">
                  <w:marLeft w:val="0"/>
                  <w:marRight w:val="0"/>
                  <w:marTop w:val="0"/>
                  <w:marBottom w:val="0"/>
                  <w:divBdr>
                    <w:top w:val="none" w:sz="0" w:space="0" w:color="auto"/>
                    <w:left w:val="none" w:sz="0" w:space="0" w:color="auto"/>
                    <w:bottom w:val="none" w:sz="0" w:space="0" w:color="auto"/>
                    <w:right w:val="none" w:sz="0" w:space="0" w:color="auto"/>
                  </w:divBdr>
                  <w:divsChild>
                    <w:div w:id="1503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8984">
          <w:marLeft w:val="0"/>
          <w:marRight w:val="0"/>
          <w:marTop w:val="0"/>
          <w:marBottom w:val="0"/>
          <w:divBdr>
            <w:top w:val="none" w:sz="0" w:space="0" w:color="auto"/>
            <w:left w:val="none" w:sz="0" w:space="0" w:color="auto"/>
            <w:bottom w:val="none" w:sz="0" w:space="0" w:color="auto"/>
            <w:right w:val="none" w:sz="0" w:space="0" w:color="auto"/>
          </w:divBdr>
          <w:divsChild>
            <w:div w:id="797186336">
              <w:marLeft w:val="0"/>
              <w:marRight w:val="14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metod-kopilka.ru%2F" TargetMode="External"/><Relationship Id="rId13" Type="http://schemas.openxmlformats.org/officeDocument/2006/relationships/hyperlink" Target="https://infourok.ru/go.html?href=http%3A%2F%2Fwww.fsu-expert.ru%2Fnode%2F2251" TargetMode="External"/><Relationship Id="rId18" Type="http://schemas.openxmlformats.org/officeDocument/2006/relationships/hyperlink" Target="https://infourok.ru/go.html?href=http%3A%2F%2Fwww.gimp.org%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urok.ru/go.html?href=http%3A%2F%2Fwww.inernika.org%2Fusers%2Fastana-ch-41%2Fworks" TargetMode="External"/><Relationship Id="rId7" Type="http://schemas.openxmlformats.org/officeDocument/2006/relationships/hyperlink" Target="https://infourok.ru/go.html?href=http%3A%2F%2Fwww.dolinin-infografika.narod.ru%2F" TargetMode="External"/><Relationship Id="rId12" Type="http://schemas.openxmlformats.org/officeDocument/2006/relationships/hyperlink" Target="https://infourok.ru/go.html?href=http%3A%2F%2Fwww.nmc.uvuo.ru%2Flab_SRO_opit%2Fposobie_metod_proektov.htm" TargetMode="External"/><Relationship Id="rId17" Type="http://schemas.openxmlformats.org/officeDocument/2006/relationships/hyperlink" Target="https://infourok.ru/go.html?href=http%3A%2F%2Fgo-oo.org%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festival.1september.ru%2F" TargetMode="External"/><Relationship Id="rId20" Type="http://schemas.openxmlformats.org/officeDocument/2006/relationships/hyperlink" Target="https://infourok.ru/go.html?href=http%3A%2F%2Fwww.softcore.com.ru%2Fgraphi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www.issl.dnttm.ru%2F" TargetMode="External"/><Relationship Id="rId24" Type="http://schemas.openxmlformats.org/officeDocument/2006/relationships/hyperlink" Target="https://infourok.ru/go.html?href=http%3A%2F%2Fwww.openarts.ru%2F" TargetMode="External"/><Relationship Id="rId5" Type="http://schemas.openxmlformats.org/officeDocument/2006/relationships/webSettings" Target="webSettings.xml"/><Relationship Id="rId15" Type="http://schemas.openxmlformats.org/officeDocument/2006/relationships/hyperlink" Target="https://infourok.ru/go.html?href=http%3A%2F%2Fwww.5byte.ru%2F8%2F0006.php" TargetMode="External"/><Relationship Id="rId23" Type="http://schemas.openxmlformats.org/officeDocument/2006/relationships/hyperlink" Target="https://infourok.ru/go.html?href=http%3A%2F%2Fsnezhzhka.ya.ru%2Freplies.xml%3Fitem_no%3D363" TargetMode="External"/><Relationship Id="rId10" Type="http://schemas.openxmlformats.org/officeDocument/2006/relationships/hyperlink" Target="https://infourok.ru/go.html?href=http%3A%2F%2Fru.wikipedia.org%2F" TargetMode="External"/><Relationship Id="rId19" Type="http://schemas.openxmlformats.org/officeDocument/2006/relationships/hyperlink" Target="https://infourok.ru/go.html?href=http%3A%2F%2Fwww.inkscape.org%2F" TargetMode="External"/><Relationship Id="rId4" Type="http://schemas.openxmlformats.org/officeDocument/2006/relationships/settings" Target="settings.xml"/><Relationship Id="rId9" Type="http://schemas.openxmlformats.org/officeDocument/2006/relationships/hyperlink" Target="https://infourok.ru/go.html?href=http%3A%2F%2Fwww.klyaksa.net%2F" TargetMode="External"/><Relationship Id="rId14" Type="http://schemas.openxmlformats.org/officeDocument/2006/relationships/hyperlink" Target="https://infourok.ru/go.html?href=http%3A%2F%2Fwww.fsu-expert.ru%2Fsites%2Fdefault%2Ffiles%2Ffile%2Fbrifing-makarova%2F3.zip" TargetMode="External"/><Relationship Id="rId22" Type="http://schemas.openxmlformats.org/officeDocument/2006/relationships/hyperlink" Target="https://infourok.ru/go.html?href=http%3A%2F%2Fwww.progimp.ru%2Farticle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51D3-456F-4EA1-955A-341D9C73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dcterms:created xsi:type="dcterms:W3CDTF">2022-10-24T18:19:00Z</dcterms:created>
  <dcterms:modified xsi:type="dcterms:W3CDTF">2022-10-24T18:19:00Z</dcterms:modified>
</cp:coreProperties>
</file>