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2B" w:rsidRDefault="00C31517" w:rsidP="00C31517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3" name="Рисунок 3" descr="G:\рабочие программы на 2020-21 год\2022-09-26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абочие программы на 2020-21 год\2022-09-26\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517" w:rsidRDefault="00C31517" w:rsidP="00C5052B">
      <w:pPr>
        <w:pStyle w:val="ae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C31517" w:rsidRDefault="00C31517" w:rsidP="00C5052B">
      <w:pPr>
        <w:pStyle w:val="ae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C31517" w:rsidRDefault="00C31517" w:rsidP="00C5052B">
      <w:pPr>
        <w:pStyle w:val="ae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C31517" w:rsidRDefault="00C31517" w:rsidP="00C5052B">
      <w:pPr>
        <w:pStyle w:val="ae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C31517" w:rsidRDefault="00C31517" w:rsidP="00C5052B">
      <w:pPr>
        <w:pStyle w:val="ae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C31517" w:rsidRDefault="00C31517" w:rsidP="00C5052B">
      <w:pPr>
        <w:pStyle w:val="ae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C5052B" w:rsidRDefault="005E6C4A" w:rsidP="00C5052B">
      <w:pPr>
        <w:pStyle w:val="ae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5E6C4A">
        <w:rPr>
          <w:rFonts w:ascii="Times New Roman" w:hAnsi="Times New Roman" w:cs="Times New Roman"/>
          <w:b/>
          <w:sz w:val="28"/>
          <w:szCs w:val="28"/>
        </w:rPr>
        <w:t>ПОЯСНИТЕЛЬНАЯ ЗАПИСК</w:t>
      </w:r>
      <w:r w:rsidR="00C5052B">
        <w:rPr>
          <w:rFonts w:ascii="Times New Roman" w:hAnsi="Times New Roman" w:cs="Times New Roman"/>
          <w:b/>
          <w:sz w:val="28"/>
          <w:szCs w:val="28"/>
        </w:rPr>
        <w:t>А</w:t>
      </w:r>
    </w:p>
    <w:p w:rsidR="00C5052B" w:rsidRDefault="00C5052B" w:rsidP="00C5052B">
      <w:pPr>
        <w:pStyle w:val="ae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5E6C4A" w:rsidRPr="002102A1" w:rsidRDefault="005E6C4A" w:rsidP="00C5052B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2102A1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 «География» в 6 классе составлена на основе следующих нормативно-правовых документов:</w:t>
      </w:r>
    </w:p>
    <w:p w:rsidR="004A46E8" w:rsidRPr="002102A1" w:rsidRDefault="004A46E8" w:rsidP="00C5052B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4A46E8" w:rsidRPr="002102A1" w:rsidRDefault="004A46E8" w:rsidP="004A46E8">
      <w:pPr>
        <w:numPr>
          <w:ilvl w:val="0"/>
          <w:numId w:val="25"/>
        </w:numPr>
        <w:shd w:val="clear" w:color="auto" w:fill="FFFFFF"/>
        <w:tabs>
          <w:tab w:val="clear" w:pos="360"/>
          <w:tab w:val="num" w:pos="1070"/>
        </w:tabs>
        <w:spacing w:after="150" w:line="240" w:lineRule="auto"/>
        <w:ind w:left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A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Российской Федерации от 29 декабря 2012 г. № 279-ФЗ «Об образовании в Российской Федерации»</w:t>
      </w:r>
    </w:p>
    <w:p w:rsidR="004A46E8" w:rsidRPr="002102A1" w:rsidRDefault="004A46E8" w:rsidP="004A46E8">
      <w:pPr>
        <w:numPr>
          <w:ilvl w:val="0"/>
          <w:numId w:val="25"/>
        </w:numPr>
        <w:shd w:val="clear" w:color="auto" w:fill="FFFFFF"/>
        <w:tabs>
          <w:tab w:val="clear" w:pos="360"/>
          <w:tab w:val="num" w:pos="1070"/>
        </w:tabs>
        <w:spacing w:after="150" w:line="240" w:lineRule="auto"/>
        <w:ind w:left="107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2102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Федерального государственного образовательного стандарта</w:t>
      </w:r>
      <w:r w:rsidRPr="002102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основного общего образования(утв. </w:t>
      </w:r>
      <w:hyperlink r:id="rId7" w:history="1">
        <w:r w:rsidRPr="002102A1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</w:rPr>
          <w:t>приказом</w:t>
        </w:r>
      </w:hyperlink>
      <w:r w:rsidRPr="002102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Министерства образования и науки РФ от 17 декабря </w:t>
      </w:r>
      <w:smartTag w:uri="urn:schemas-microsoft-com:office:smarttags" w:element="metricconverter">
        <w:smartTagPr>
          <w:attr w:name="ProductID" w:val="2010 г"/>
        </w:smartTagPr>
        <w:r w:rsidRPr="002102A1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2010 г</w:t>
        </w:r>
      </w:smartTag>
      <w:r w:rsidRPr="002102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N 1897 (зарегистрирован Минюстом России 01.02.2011, рег. №19644) </w:t>
      </w:r>
    </w:p>
    <w:p w:rsidR="004A46E8" w:rsidRPr="002102A1" w:rsidRDefault="004A46E8" w:rsidP="004A46E8">
      <w:pPr>
        <w:numPr>
          <w:ilvl w:val="0"/>
          <w:numId w:val="25"/>
        </w:numPr>
        <w:shd w:val="clear" w:color="auto" w:fill="FFFFFF"/>
        <w:tabs>
          <w:tab w:val="clear" w:pos="360"/>
          <w:tab w:val="num" w:pos="1070"/>
        </w:tabs>
        <w:spacing w:after="150" w:line="240" w:lineRule="auto"/>
        <w:ind w:left="1070"/>
        <w:rPr>
          <w:rFonts w:ascii="Times New Roman" w:eastAsia="Times New Roman" w:hAnsi="Times New Roman" w:cs="Times New Roman"/>
          <w:sz w:val="24"/>
          <w:szCs w:val="24"/>
        </w:rPr>
      </w:pPr>
      <w:r w:rsidRPr="002102A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г. № 1/15</w:t>
      </w:r>
      <w:r w:rsidRPr="002102A1">
        <w:rPr>
          <w:rFonts w:ascii="Times New Roman" w:eastAsia="Times New Roman" w:hAnsi="Times New Roman" w:cs="Times New Roman"/>
          <w:color w:val="3C4355"/>
          <w:sz w:val="24"/>
          <w:szCs w:val="24"/>
          <w:shd w:val="clear" w:color="auto" w:fill="F4F7FB"/>
        </w:rPr>
        <w:t>(</w:t>
      </w:r>
      <w:r w:rsidRPr="002102A1">
        <w:rPr>
          <w:rFonts w:ascii="Times New Roman" w:eastAsia="Times New Roman" w:hAnsi="Times New Roman" w:cs="Times New Roman"/>
          <w:sz w:val="24"/>
          <w:szCs w:val="24"/>
          <w:shd w:val="clear" w:color="auto" w:fill="F4F7FB"/>
        </w:rPr>
        <w:t>в редакции протокола № 1/20 от 04.02.2020</w:t>
      </w:r>
      <w:r w:rsidRPr="002102A1">
        <w:rPr>
          <w:rFonts w:ascii="Times New Roman" w:eastAsia="Times New Roman" w:hAnsi="Times New Roman" w:cs="Times New Roman"/>
          <w:sz w:val="24"/>
          <w:szCs w:val="24"/>
        </w:rPr>
        <w:t xml:space="preserve"> ).</w:t>
      </w:r>
    </w:p>
    <w:p w:rsidR="004A46E8" w:rsidRPr="002102A1" w:rsidRDefault="004A46E8" w:rsidP="004A46E8">
      <w:pPr>
        <w:numPr>
          <w:ilvl w:val="0"/>
          <w:numId w:val="25"/>
        </w:numPr>
        <w:tabs>
          <w:tab w:val="clear" w:pos="360"/>
          <w:tab w:val="num" w:pos="1070"/>
          <w:tab w:val="left" w:pos="1260"/>
        </w:tabs>
        <w:autoSpaceDE w:val="0"/>
        <w:autoSpaceDN w:val="0"/>
        <w:adjustRightInd w:val="0"/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102A1">
        <w:rPr>
          <w:rFonts w:ascii="Times New Roman" w:eastAsia="Calibri" w:hAnsi="Times New Roman" w:cs="Times New Roman"/>
          <w:iCs/>
          <w:color w:val="333333"/>
          <w:sz w:val="24"/>
          <w:szCs w:val="24"/>
          <w:shd w:val="clear" w:color="auto" w:fill="FFFFFF"/>
          <w:lang w:eastAsia="en-US"/>
        </w:rPr>
        <w:t>Приказ Минпросвещения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 сформирован новый ФПУ на 2020-2021 учебный год</w:t>
      </w:r>
      <w:r w:rsidRPr="002102A1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4A46E8" w:rsidRPr="002102A1" w:rsidRDefault="004A46E8" w:rsidP="004A46E8">
      <w:pPr>
        <w:numPr>
          <w:ilvl w:val="0"/>
          <w:numId w:val="25"/>
        </w:numPr>
        <w:tabs>
          <w:tab w:val="clear" w:pos="360"/>
          <w:tab w:val="num" w:pos="1070"/>
          <w:tab w:val="left" w:pos="1260"/>
        </w:tabs>
        <w:autoSpaceDE w:val="0"/>
        <w:autoSpaceDN w:val="0"/>
        <w:adjustRightInd w:val="0"/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Постановления Главного  государственного санитарного врача РФ </w:t>
      </w:r>
      <w:r w:rsidRPr="002102A1">
        <w:rPr>
          <w:rFonts w:ascii="Times New Roman" w:eastAsia="Times New Roman" w:hAnsi="Times New Roman" w:cs="Times New Roman"/>
          <w:sz w:val="24"/>
          <w:szCs w:val="24"/>
        </w:rPr>
        <w:t xml:space="preserve">от 29 декабря </w:t>
      </w:r>
      <w:smartTag w:uri="urn:schemas-microsoft-com:office:smarttags" w:element="metricconverter">
        <w:smartTagPr>
          <w:attr w:name="ProductID" w:val="2010 г"/>
        </w:smartTagPr>
        <w:r w:rsidRPr="002102A1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Pr="002102A1">
        <w:rPr>
          <w:rFonts w:ascii="Times New Roman" w:eastAsia="Times New Roman" w:hAnsi="Times New Roman" w:cs="Times New Roman"/>
          <w:sz w:val="24"/>
          <w:szCs w:val="24"/>
        </w:rPr>
        <w:t>. №189 «Об утверждении СанПиН 2.4.2.2821-10 "Санитарно-эпидемиологические требования к условиям и организации обучения в общеобразовательных учреждениях" с изменениями</w:t>
      </w:r>
      <w:r w:rsidRPr="002102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46E8" w:rsidRPr="002102A1" w:rsidRDefault="004A46E8" w:rsidP="004A46E8">
      <w:pPr>
        <w:numPr>
          <w:ilvl w:val="0"/>
          <w:numId w:val="25"/>
        </w:numPr>
        <w:shd w:val="clear" w:color="auto" w:fill="FFFFFF"/>
        <w:tabs>
          <w:tab w:val="clear" w:pos="360"/>
          <w:tab w:val="num" w:pos="1070"/>
        </w:tabs>
        <w:spacing w:after="150" w:line="240" w:lineRule="auto"/>
        <w:ind w:left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A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плана МКОУ Удмур</w:t>
      </w:r>
      <w:r w:rsidR="00C31517">
        <w:rPr>
          <w:rFonts w:ascii="Times New Roman" w:eastAsia="Times New Roman" w:hAnsi="Times New Roman" w:cs="Times New Roman"/>
          <w:color w:val="000000"/>
          <w:sz w:val="24"/>
          <w:szCs w:val="24"/>
        </w:rPr>
        <w:t>т- Тоймобашской СОШ на 2022-2023</w:t>
      </w:r>
      <w:r w:rsidRPr="00210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</w:t>
      </w:r>
    </w:p>
    <w:p w:rsidR="004A46E8" w:rsidRPr="002102A1" w:rsidRDefault="004A46E8" w:rsidP="004A46E8">
      <w:pPr>
        <w:numPr>
          <w:ilvl w:val="0"/>
          <w:numId w:val="25"/>
        </w:numPr>
        <w:tabs>
          <w:tab w:val="clear" w:pos="360"/>
          <w:tab w:val="num" w:pos="1070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2A1">
        <w:rPr>
          <w:rFonts w:ascii="Times New Roman" w:eastAsia="Times New Roman" w:hAnsi="Times New Roman" w:cs="Times New Roman"/>
          <w:sz w:val="24"/>
          <w:szCs w:val="24"/>
        </w:rPr>
        <w:t>Положения о рабочей программе МКОУ Удмурт- Тоймобашской СОШ</w:t>
      </w:r>
    </w:p>
    <w:p w:rsidR="004A46E8" w:rsidRPr="002102A1" w:rsidRDefault="004A46E8" w:rsidP="004A46E8">
      <w:pPr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C4A" w:rsidRPr="002102A1" w:rsidRDefault="004A46E8" w:rsidP="004A46E8">
      <w:pPr>
        <w:pStyle w:val="ae"/>
        <w:tabs>
          <w:tab w:val="num" w:pos="-142"/>
        </w:tabs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02A1">
        <w:rPr>
          <w:rFonts w:ascii="Times New Roman" w:hAnsi="Times New Roman" w:cs="Times New Roman"/>
          <w:sz w:val="24"/>
          <w:szCs w:val="24"/>
        </w:rPr>
        <w:t>9. Примерной программы по учебным предметам. География. 5-9 классы. - М.: Просвещение, 2012. - (Стандарты второго поколения</w:t>
      </w:r>
      <w:r w:rsidR="005E6C4A" w:rsidRPr="002102A1">
        <w:rPr>
          <w:rFonts w:ascii="Times New Roman" w:hAnsi="Times New Roman" w:cs="Times New Roman"/>
          <w:sz w:val="24"/>
          <w:szCs w:val="24"/>
        </w:rPr>
        <w:t>10.  Рабочие программы. География. 5-9 классы: учебно-методическое пособие/ сост. С. В. Курчина. - 2-е изд., стереотип. - М.: Дрофа, 2013.</w:t>
      </w:r>
    </w:p>
    <w:p w:rsidR="005E6C4A" w:rsidRPr="002102A1" w:rsidRDefault="002E7C49" w:rsidP="002E7C49">
      <w:pPr>
        <w:pStyle w:val="ae"/>
        <w:tabs>
          <w:tab w:val="num" w:pos="-142"/>
        </w:tabs>
        <w:ind w:left="-426" w:hanging="283"/>
        <w:jc w:val="both"/>
        <w:rPr>
          <w:rStyle w:val="af"/>
          <w:rFonts w:eastAsiaTheme="minorHAnsi"/>
          <w:b w:val="0"/>
          <w:bCs w:val="0"/>
          <w:sz w:val="24"/>
          <w:szCs w:val="24"/>
          <w:shd w:val="clear" w:color="auto" w:fill="auto"/>
        </w:rPr>
      </w:pPr>
      <w:r w:rsidRPr="002102A1">
        <w:rPr>
          <w:rFonts w:ascii="Times New Roman" w:hAnsi="Times New Roman" w:cs="Times New Roman"/>
          <w:sz w:val="24"/>
          <w:szCs w:val="24"/>
        </w:rPr>
        <w:t>11.</w:t>
      </w:r>
      <w:r w:rsidRPr="002102A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Учебника</w:t>
      </w:r>
      <w:r w:rsidRPr="002102A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02A1">
        <w:rPr>
          <w:rFonts w:ascii="Times New Roman" w:eastAsia="Calibri" w:hAnsi="Times New Roman" w:cs="Times New Roman"/>
          <w:color w:val="000000"/>
          <w:sz w:val="24"/>
          <w:szCs w:val="24"/>
        </w:rPr>
        <w:t>Т.П. Герасимова, Неклюкова  Начальный курс географии.6 кл. – М.: Дрофа, 2017</w:t>
      </w:r>
      <w:r w:rsidRPr="002102A1">
        <w:rPr>
          <w:rFonts w:ascii="Times New Roman" w:eastAsia="Calibri" w:hAnsi="Times New Roman" w:cs="Times New Roman"/>
          <w:sz w:val="24"/>
          <w:szCs w:val="24"/>
        </w:rPr>
        <w:t xml:space="preserve">           учебник для общеобразовательных учреждений, -М.:Дрофа,2014. (Гриф: Рекомендовано МО РФ</w:t>
      </w:r>
      <w:r w:rsidRPr="002102A1">
        <w:rPr>
          <w:rFonts w:ascii="Times New Roman" w:hAnsi="Times New Roman" w:cs="Times New Roman"/>
          <w:sz w:val="24"/>
          <w:szCs w:val="24"/>
        </w:rPr>
        <w:t>)</w:t>
      </w:r>
    </w:p>
    <w:p w:rsidR="002E7C49" w:rsidRPr="002102A1" w:rsidRDefault="00FA580A" w:rsidP="00FA580A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02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052B" w:rsidRPr="002102A1" w:rsidRDefault="004B6C30" w:rsidP="002E7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При изучении  географии в 6 классе будут использоваться средства наглядности и оборудования образовательного центра « Точка Роста» ( гербарии, микроскоп, барометр, термометр</w:t>
      </w:r>
      <w:r w:rsidR="007F0366" w:rsidRPr="00210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6C30">
        <w:rPr>
          <w:rFonts w:ascii="Times New Roman" w:hAnsi="Times New Roman" w:cs="Times New Roman"/>
          <w:b/>
          <w:sz w:val="24"/>
          <w:szCs w:val="24"/>
        </w:rPr>
        <w:t>гигрометр)</w:t>
      </w:r>
    </w:p>
    <w:p w:rsidR="00912850" w:rsidRDefault="00912850" w:rsidP="002E7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12850" w:rsidRDefault="00912850" w:rsidP="002E7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12850" w:rsidRDefault="00912850" w:rsidP="002E7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12850" w:rsidRDefault="00912850" w:rsidP="002E7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12850" w:rsidRDefault="00912850" w:rsidP="002E7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12850" w:rsidRDefault="00912850" w:rsidP="002E7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12850" w:rsidRDefault="00912850" w:rsidP="002E7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12850" w:rsidRDefault="00912850" w:rsidP="002E7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12850" w:rsidRDefault="00912850" w:rsidP="002E7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12850" w:rsidRDefault="00912850" w:rsidP="002E7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12850" w:rsidRDefault="00912850" w:rsidP="002E7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E7C49" w:rsidRPr="002102A1" w:rsidRDefault="00F96E23" w:rsidP="002E7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102A1">
        <w:rPr>
          <w:rFonts w:ascii="Times New Roman" w:hAnsi="Times New Roman" w:cs="Times New Roman"/>
          <w:b/>
          <w:iCs/>
          <w:sz w:val="24"/>
          <w:szCs w:val="24"/>
        </w:rPr>
        <w:t>Цел</w:t>
      </w:r>
      <w:r w:rsidR="002E7C49" w:rsidRPr="002102A1">
        <w:rPr>
          <w:rFonts w:ascii="Times New Roman" w:hAnsi="Times New Roman" w:cs="Times New Roman"/>
          <w:b/>
          <w:iCs/>
          <w:sz w:val="24"/>
          <w:szCs w:val="24"/>
        </w:rPr>
        <w:t>и и задачи:</w:t>
      </w:r>
    </w:p>
    <w:p w:rsidR="002E7C49" w:rsidRPr="002102A1" w:rsidRDefault="002E7C49" w:rsidP="002E7C49">
      <w:pPr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2102A1"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Pr="002102A1">
        <w:rPr>
          <w:rStyle w:val="Zag11"/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представлений о географиии,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</w:r>
    </w:p>
    <w:p w:rsidR="002E7C49" w:rsidRPr="002102A1" w:rsidRDefault="002E7C49" w:rsidP="002E7C49">
      <w:pPr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2102A1">
        <w:rPr>
          <w:rStyle w:val="Zag11"/>
          <w:rFonts w:ascii="Times New Roman" w:eastAsia="Times New Roman" w:hAnsi="Times New Roman" w:cs="Times New Roman"/>
          <w:sz w:val="24"/>
          <w:szCs w:val="24"/>
        </w:rPr>
        <w:t xml:space="preserve"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 </w:t>
      </w:r>
    </w:p>
    <w:p w:rsidR="002E7C49" w:rsidRPr="002102A1" w:rsidRDefault="002E7C49" w:rsidP="002E7C49">
      <w:pPr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2102A1">
        <w:rPr>
          <w:rStyle w:val="Zag11"/>
          <w:rFonts w:ascii="Times New Roman" w:eastAsia="Times New Roman" w:hAnsi="Times New Roman" w:cs="Times New Roman"/>
          <w:sz w:val="24"/>
          <w:szCs w:val="24"/>
        </w:rPr>
        <w:t xml:space="preserve"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</w:t>
      </w:r>
    </w:p>
    <w:p w:rsidR="002E7C49" w:rsidRPr="002102A1" w:rsidRDefault="002E7C49" w:rsidP="002E7C49">
      <w:pPr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2102A1">
        <w:rPr>
          <w:rStyle w:val="Zag11"/>
          <w:rFonts w:ascii="Times New Roman" w:eastAsia="Times New Roman" w:hAnsi="Times New Roman" w:cs="Times New Roman"/>
          <w:sz w:val="24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</w:t>
      </w:r>
      <w:r w:rsidRPr="002102A1">
        <w:rPr>
          <w:rStyle w:val="Zag11"/>
          <w:rFonts w:ascii="Times New Roman" w:hAnsi="Times New Roman" w:cs="Times New Roman"/>
          <w:sz w:val="24"/>
          <w:szCs w:val="24"/>
        </w:rPr>
        <w:t xml:space="preserve"> её экологических параметров; </w:t>
      </w:r>
    </w:p>
    <w:p w:rsidR="002E7C49" w:rsidRPr="002102A1" w:rsidRDefault="002E7C49" w:rsidP="002E7C49">
      <w:pPr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2102A1">
        <w:rPr>
          <w:rStyle w:val="Zag11"/>
          <w:rFonts w:ascii="Times New Roman" w:eastAsia="Times New Roman" w:hAnsi="Times New Roman" w:cs="Times New Roman"/>
          <w:sz w:val="24"/>
          <w:szCs w:val="24"/>
        </w:rPr>
        <w:t xml:space="preserve"> 5) овладение основами картографической грамотности и использования географической карты как одного из языков международного общения; 6)овладение основными навыками нахождения, использования и презентации географической информации; </w:t>
      </w:r>
    </w:p>
    <w:p w:rsidR="002E7C49" w:rsidRPr="002102A1" w:rsidRDefault="002E7C49" w:rsidP="002E7C49">
      <w:pPr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2102A1">
        <w:rPr>
          <w:rStyle w:val="Zag11"/>
          <w:rFonts w:ascii="Times New Roman" w:eastAsia="Times New Roman" w:hAnsi="Times New Roman" w:cs="Times New Roman"/>
          <w:sz w:val="24"/>
          <w:szCs w:val="24"/>
        </w:rPr>
        <w:t xml:space="preserve"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 </w:t>
      </w:r>
    </w:p>
    <w:p w:rsidR="005E6C4A" w:rsidRPr="002102A1" w:rsidRDefault="002E7C49" w:rsidP="002E7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A1">
        <w:rPr>
          <w:rStyle w:val="Zag11"/>
          <w:rFonts w:ascii="Times New Roman" w:eastAsia="Times New Roman" w:hAnsi="Times New Roman" w:cs="Times New Roman"/>
          <w:sz w:val="24"/>
          <w:szCs w:val="24"/>
        </w:rPr>
        <w:t>8)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5E6C4A" w:rsidRPr="002102A1" w:rsidRDefault="005E6C4A" w:rsidP="00B0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D07" w:rsidRPr="002102A1" w:rsidRDefault="00FA196C" w:rsidP="00B0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2A1">
        <w:rPr>
          <w:rFonts w:ascii="Times New Roman" w:hAnsi="Times New Roman" w:cs="Times New Roman"/>
          <w:sz w:val="24"/>
          <w:szCs w:val="24"/>
        </w:rPr>
        <w:t xml:space="preserve"> </w:t>
      </w:r>
      <w:r w:rsidR="00B03D07" w:rsidRPr="002102A1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B03D07" w:rsidRPr="002102A1" w:rsidRDefault="00B03D07" w:rsidP="00B03D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D07" w:rsidRPr="002102A1" w:rsidRDefault="00B03D07" w:rsidP="00B03D0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2A1">
        <w:rPr>
          <w:rFonts w:ascii="Times New Roman" w:hAnsi="Times New Roman" w:cs="Times New Roman"/>
          <w:sz w:val="24"/>
          <w:szCs w:val="24"/>
        </w:rPr>
        <w:t xml:space="preserve">География в основной школе изучается с 5 по 9 класс. </w:t>
      </w:r>
      <w:r w:rsidRPr="002102A1">
        <w:rPr>
          <w:rFonts w:ascii="Times New Roman" w:eastAsia="Times New Roman" w:hAnsi="Times New Roman" w:cs="Times New Roman"/>
          <w:sz w:val="24"/>
          <w:szCs w:val="24"/>
        </w:rPr>
        <w:t>Учебное содержание курса географии в основной школе  сконцентрировано по блокам: с 5 по 7 класс — «География Земли», с 8 по 9 класс — «География России». На изучение географии в базисном учебном плане отводится в 5 и 6 классах по 34 ч (1 ч в неделю), в 7, 8 и 9 классах по 68 ч (2 ч в неделю).</w:t>
      </w:r>
      <w:r w:rsidRPr="002102A1">
        <w:rPr>
          <w:rFonts w:ascii="Times New Roman" w:hAnsi="Times New Roman" w:cs="Times New Roman"/>
          <w:sz w:val="24"/>
          <w:szCs w:val="24"/>
        </w:rPr>
        <w:t xml:space="preserve"> Учебным планом МКОУ Удмурт- Тоймобашская СОШ на изучение ге</w:t>
      </w:r>
      <w:r w:rsidR="00FA580A" w:rsidRPr="002102A1">
        <w:rPr>
          <w:rFonts w:ascii="Times New Roman" w:hAnsi="Times New Roman" w:cs="Times New Roman"/>
          <w:sz w:val="24"/>
          <w:szCs w:val="24"/>
        </w:rPr>
        <w:t>ографии в 6 классе отводится  34 часа</w:t>
      </w:r>
      <w:r w:rsidRPr="002102A1">
        <w:rPr>
          <w:rFonts w:ascii="Times New Roman" w:hAnsi="Times New Roman" w:cs="Times New Roman"/>
          <w:sz w:val="24"/>
          <w:szCs w:val="24"/>
        </w:rPr>
        <w:t xml:space="preserve"> (1 час в неделю</w:t>
      </w:r>
      <w:r w:rsidR="00FA580A" w:rsidRPr="002102A1">
        <w:rPr>
          <w:rFonts w:ascii="Times New Roman" w:hAnsi="Times New Roman" w:cs="Times New Roman"/>
          <w:sz w:val="24"/>
          <w:szCs w:val="24"/>
        </w:rPr>
        <w:t xml:space="preserve">). </w:t>
      </w:r>
      <w:r w:rsidRPr="002102A1">
        <w:rPr>
          <w:rFonts w:ascii="Times New Roman" w:hAnsi="Times New Roman" w:cs="Times New Roman"/>
          <w:sz w:val="24"/>
          <w:szCs w:val="24"/>
        </w:rPr>
        <w:t>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</w:t>
      </w:r>
      <w:r w:rsidRPr="002102A1">
        <w:rPr>
          <w:rFonts w:ascii="Times New Roman" w:eastAsia="Times New Roman" w:hAnsi="Times New Roman" w:cs="Times New Roman"/>
          <w:sz w:val="24"/>
          <w:szCs w:val="24"/>
        </w:rPr>
        <w:t xml:space="preserve"> В структуре курса «География. Начальный курс. 6 класс» заложена преемственность между курсами, обеспечивающая</w:t>
      </w:r>
    </w:p>
    <w:p w:rsidR="00B03D07" w:rsidRPr="002102A1" w:rsidRDefault="00B03D07" w:rsidP="00B0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2A1">
        <w:rPr>
          <w:rFonts w:ascii="Times New Roman" w:eastAsia="Times New Roman" w:hAnsi="Times New Roman" w:cs="Times New Roman"/>
          <w:sz w:val="24"/>
          <w:szCs w:val="24"/>
        </w:rPr>
        <w:t>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</w:t>
      </w:r>
    </w:p>
    <w:p w:rsidR="00B03D07" w:rsidRPr="002102A1" w:rsidRDefault="00B03D07" w:rsidP="00B03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2A1">
        <w:rPr>
          <w:rFonts w:ascii="Times New Roman" w:eastAsia="Times New Roman" w:hAnsi="Times New Roman" w:cs="Times New Roman"/>
          <w:sz w:val="24"/>
          <w:szCs w:val="24"/>
        </w:rPr>
        <w:t>Курс географии 6 класса — курс, формирующий знания из разных областей наук о Земле — картографии, геологии, географии, почвоведения и др. Эти знания позволяют видеть, понимать и оценивать сложную систему взаимосвязей в природе.</w:t>
      </w:r>
    </w:p>
    <w:p w:rsidR="00B03D07" w:rsidRPr="002102A1" w:rsidRDefault="00B03D07" w:rsidP="00B03D0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03D07" w:rsidRPr="002102A1" w:rsidRDefault="00B03D07" w:rsidP="00B03D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2A1">
        <w:rPr>
          <w:rFonts w:ascii="Times New Roman" w:hAnsi="Times New Roman" w:cs="Times New Roman"/>
          <w:sz w:val="24"/>
          <w:szCs w:val="24"/>
        </w:rPr>
        <w:t>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2102A1" w:rsidRDefault="002102A1" w:rsidP="009128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850" w:rsidRDefault="00912850" w:rsidP="009128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850" w:rsidRDefault="00912850" w:rsidP="009128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D07" w:rsidRPr="002102A1" w:rsidRDefault="00B03D07" w:rsidP="00B03D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2A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освоения:</w:t>
      </w:r>
    </w:p>
    <w:p w:rsidR="00B03D07" w:rsidRPr="002102A1" w:rsidRDefault="00B03D07" w:rsidP="00B03D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D07" w:rsidRPr="002102A1" w:rsidRDefault="00B03D07" w:rsidP="00F53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A1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B03D07" w:rsidRPr="002102A1" w:rsidRDefault="00B03D07" w:rsidP="00B03D07">
      <w:pPr>
        <w:pStyle w:val="dash041e0431044b0447043d044b0439"/>
        <w:jc w:val="both"/>
        <w:rPr>
          <w:rStyle w:val="dash041e0431044b0447043d044b0439char1"/>
        </w:rPr>
      </w:pPr>
      <w:r w:rsidRPr="002102A1">
        <w:rPr>
          <w:rStyle w:val="dash041e0431044b0447043d044b0439char1"/>
        </w:rPr>
        <w:t>Личностным 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B03D07" w:rsidRPr="002102A1" w:rsidRDefault="00B03D07" w:rsidP="00B03D07">
      <w:pPr>
        <w:pStyle w:val="dash041e0431044b0447043d044b0439"/>
        <w:jc w:val="both"/>
        <w:rPr>
          <w:rStyle w:val="dash041e0431044b0447043d044b0439char1"/>
          <w:i/>
        </w:rPr>
      </w:pPr>
      <w:r w:rsidRPr="002102A1">
        <w:rPr>
          <w:rStyle w:val="dash041e0431044b0447043d044b0439char1"/>
          <w:i/>
        </w:rPr>
        <w:t>Важнейшие личностные результаты обучения географии:</w:t>
      </w:r>
    </w:p>
    <w:p w:rsidR="00B03D07" w:rsidRPr="002102A1" w:rsidRDefault="00B03D07" w:rsidP="00B03D07">
      <w:pPr>
        <w:pStyle w:val="dash041e0431044b0447043d044b0439"/>
        <w:jc w:val="both"/>
        <w:rPr>
          <w:rStyle w:val="dash041e0431044b0447043d044b0439char1"/>
        </w:rPr>
      </w:pPr>
      <w:r w:rsidRPr="002102A1">
        <w:rPr>
          <w:rStyle w:val="dash041e0431044b0447043d044b0439char1"/>
        </w:rPr>
        <w:t>• ценностные ориентации выпускников основной школы, отражающие их индивидуально-личностные позиции:</w:t>
      </w:r>
    </w:p>
    <w:p w:rsidR="00B03D07" w:rsidRPr="002102A1" w:rsidRDefault="00B03D07" w:rsidP="00B03D07">
      <w:pPr>
        <w:pStyle w:val="dash041e0431044b0447043d044b0439"/>
        <w:jc w:val="both"/>
        <w:rPr>
          <w:rStyle w:val="dash041e0431044b0447043d044b0439char1"/>
        </w:rPr>
      </w:pPr>
      <w:r w:rsidRPr="002102A1">
        <w:rPr>
          <w:rStyle w:val="dash041e0431044b0447043d044b0439char1"/>
        </w:rPr>
        <w:t>— осознание себя как члена общества на глобальном, региональном и локальном уровнях (житель планеты Земля, гражданин Российской</w:t>
      </w:r>
    </w:p>
    <w:p w:rsidR="00B03D07" w:rsidRPr="002102A1" w:rsidRDefault="00B03D07" w:rsidP="00B03D07">
      <w:pPr>
        <w:pStyle w:val="dash041e0431044b0447043d044b0439"/>
        <w:jc w:val="both"/>
        <w:rPr>
          <w:rStyle w:val="dash041e0431044b0447043d044b0439char1"/>
        </w:rPr>
      </w:pPr>
      <w:r w:rsidRPr="002102A1">
        <w:rPr>
          <w:rStyle w:val="dash041e0431044b0447043d044b0439char1"/>
        </w:rPr>
        <w:t>Федерации, житель конкретного региона);</w:t>
      </w:r>
    </w:p>
    <w:p w:rsidR="00B03D07" w:rsidRPr="002102A1" w:rsidRDefault="00B03D07" w:rsidP="00B03D07">
      <w:pPr>
        <w:pStyle w:val="dash041e0431044b0447043d044b0439"/>
        <w:jc w:val="both"/>
        <w:rPr>
          <w:rStyle w:val="dash041e0431044b0447043d044b0439char1"/>
        </w:rPr>
      </w:pPr>
      <w:r w:rsidRPr="002102A1">
        <w:rPr>
          <w:rStyle w:val="dash041e0431044b0447043d044b0439char1"/>
        </w:rPr>
        <w:t>— осознание целостности природы, населения и хозяйства Земли, материков, их крупных районов и стран;</w:t>
      </w:r>
    </w:p>
    <w:p w:rsidR="00B03D07" w:rsidRPr="002102A1" w:rsidRDefault="00B03D07" w:rsidP="00B03D07">
      <w:pPr>
        <w:pStyle w:val="dash041e0431044b0447043d044b0439"/>
        <w:jc w:val="both"/>
        <w:rPr>
          <w:rStyle w:val="dash041e0431044b0447043d044b0439char1"/>
        </w:rPr>
      </w:pPr>
      <w:r w:rsidRPr="002102A1">
        <w:rPr>
          <w:rStyle w:val="dash041e0431044b0447043d044b0439char1"/>
        </w:rPr>
        <w:t>— представление о России как субъекте мирового географического пространства, ее месте и роли в современном мире;</w:t>
      </w:r>
    </w:p>
    <w:p w:rsidR="00B03D07" w:rsidRPr="002102A1" w:rsidRDefault="00B03D07" w:rsidP="00B03D07">
      <w:pPr>
        <w:pStyle w:val="dash041e0431044b0447043d044b0439"/>
        <w:jc w:val="both"/>
        <w:rPr>
          <w:rStyle w:val="dash041e0431044b0447043d044b0439char1"/>
        </w:rPr>
      </w:pPr>
      <w:r w:rsidRPr="002102A1">
        <w:rPr>
          <w:rStyle w:val="dash041e0431044b0447043d044b0439char1"/>
        </w:rPr>
        <w:t>—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B03D07" w:rsidRPr="002102A1" w:rsidRDefault="00B03D07" w:rsidP="00B03D07">
      <w:pPr>
        <w:pStyle w:val="dash041e0431044b0447043d044b0439"/>
        <w:jc w:val="both"/>
        <w:rPr>
          <w:rStyle w:val="dash041e0431044b0447043d044b0439char1"/>
        </w:rPr>
      </w:pPr>
      <w:r w:rsidRPr="002102A1">
        <w:rPr>
          <w:rStyle w:val="dash041e0431044b0447043d044b0439char1"/>
        </w:rPr>
        <w:t>— осознание значимости и общности глобальных проблем человечества;</w:t>
      </w:r>
    </w:p>
    <w:p w:rsidR="00B03D07" w:rsidRPr="002102A1" w:rsidRDefault="00B03D07" w:rsidP="00B03D07">
      <w:pPr>
        <w:pStyle w:val="dash041e0431044b0447043d044b0439"/>
        <w:jc w:val="both"/>
        <w:rPr>
          <w:rStyle w:val="dash041e0431044b0447043d044b0439char1"/>
        </w:rPr>
      </w:pPr>
      <w:r w:rsidRPr="002102A1">
        <w:rPr>
          <w:rStyle w:val="dash041e0431044b0447043d044b0439char1"/>
        </w:rPr>
        <w:t>• гармонично развитые социальные чувства и качества:</w:t>
      </w:r>
    </w:p>
    <w:p w:rsidR="00B03D07" w:rsidRPr="002102A1" w:rsidRDefault="00B03D07" w:rsidP="00B03D07">
      <w:pPr>
        <w:pStyle w:val="dash041e0431044b0447043d044b0439"/>
        <w:jc w:val="both"/>
        <w:rPr>
          <w:rStyle w:val="dash041e0431044b0447043d044b0439char1"/>
        </w:rPr>
      </w:pPr>
      <w:r w:rsidRPr="002102A1">
        <w:rPr>
          <w:rStyle w:val="dash041e0431044b0447043d044b0439char1"/>
        </w:rPr>
        <w:t>— эмоционально-ценностное отношение к окружающей среде, необходимости ее сохранения и рационального использования;</w:t>
      </w:r>
    </w:p>
    <w:p w:rsidR="00B03D07" w:rsidRPr="002102A1" w:rsidRDefault="00B03D07" w:rsidP="00B03D07">
      <w:pPr>
        <w:pStyle w:val="dash041e0431044b0447043d044b0439"/>
        <w:jc w:val="both"/>
        <w:rPr>
          <w:rStyle w:val="dash041e0431044b0447043d044b0439char1"/>
        </w:rPr>
      </w:pPr>
      <w:r w:rsidRPr="002102A1">
        <w:rPr>
          <w:rStyle w:val="dash041e0431044b0447043d044b0439char1"/>
        </w:rPr>
        <w:t>— патриотизм, любовь к своей местности, своему региону, своей стране;</w:t>
      </w:r>
    </w:p>
    <w:p w:rsidR="00B03D07" w:rsidRPr="002102A1" w:rsidRDefault="00B03D07" w:rsidP="00B03D07">
      <w:pPr>
        <w:pStyle w:val="dash041e0431044b0447043d044b0439"/>
        <w:jc w:val="both"/>
        <w:rPr>
          <w:rStyle w:val="dash041e0431044b0447043d044b0439char1"/>
        </w:rPr>
      </w:pPr>
      <w:r w:rsidRPr="002102A1">
        <w:rPr>
          <w:rStyle w:val="dash041e0431044b0447043d044b0439char1"/>
        </w:rPr>
        <w:t>— уважение к истории, культуре, национальным особенностям, традициям и образу жизни других народов, толерантность;</w:t>
      </w:r>
    </w:p>
    <w:p w:rsidR="00B03D07" w:rsidRPr="002102A1" w:rsidRDefault="00B03D07" w:rsidP="00B03D07">
      <w:pPr>
        <w:pStyle w:val="dash041e0431044b0447043d044b0439"/>
        <w:jc w:val="both"/>
        <w:rPr>
          <w:rStyle w:val="dash041e0431044b0447043d044b0439char1"/>
        </w:rPr>
      </w:pPr>
      <w:r w:rsidRPr="002102A1">
        <w:rPr>
          <w:rStyle w:val="dash041e0431044b0447043d044b0439char1"/>
        </w:rPr>
        <w:t>• образовательные результаты -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B03D07" w:rsidRPr="002102A1" w:rsidRDefault="00B03D07" w:rsidP="00B03D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2A1">
        <w:rPr>
          <w:rFonts w:ascii="Times New Roman" w:hAnsi="Times New Roman" w:cs="Times New Roman"/>
          <w:b/>
          <w:sz w:val="24"/>
          <w:szCs w:val="24"/>
        </w:rPr>
        <w:t>Метапредметные результаты (формирование универсальных учебных действий (УУД).</w:t>
      </w:r>
    </w:p>
    <w:p w:rsidR="00B03D07" w:rsidRPr="002102A1" w:rsidRDefault="00B03D07" w:rsidP="00B03D07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3D07" w:rsidRPr="002102A1" w:rsidRDefault="00B03D07" w:rsidP="00B03D07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r w:rsidRPr="002102A1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результатами изучения курса «География» является формирование универсальных учебных действий (УУД).</w:t>
      </w:r>
    </w:p>
    <w:p w:rsidR="00B03D07" w:rsidRPr="002102A1" w:rsidRDefault="00B03D07" w:rsidP="00B03D07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Регулятивные УУД</w:t>
      </w:r>
      <w:r w:rsidRPr="002102A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03D07" w:rsidRPr="002102A1" w:rsidRDefault="00B03D07" w:rsidP="00B03D07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A1">
        <w:rPr>
          <w:rFonts w:ascii="Times New Roman" w:eastAsia="Times New Roman" w:hAnsi="Times New Roman" w:cs="Times New Roman"/>
          <w:color w:val="000000"/>
          <w:sz w:val="24"/>
          <w:szCs w:val="24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B03D07" w:rsidRPr="002102A1" w:rsidRDefault="00B03D07" w:rsidP="00B03D07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A1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B03D07" w:rsidRPr="002102A1" w:rsidRDefault="00B03D07" w:rsidP="00792CF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A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B03D07" w:rsidRPr="002102A1" w:rsidRDefault="00B03D07" w:rsidP="00792CF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A1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 средства достижения цели;</w:t>
      </w:r>
    </w:p>
    <w:p w:rsidR="00B03D07" w:rsidRPr="002102A1" w:rsidRDefault="00B03D07" w:rsidP="00792CF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A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B03D07" w:rsidRPr="002102A1" w:rsidRDefault="00B03D07" w:rsidP="00792CF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A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B03D07" w:rsidRPr="002102A1" w:rsidRDefault="00B03D07" w:rsidP="00792CF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A1">
        <w:rPr>
          <w:rFonts w:ascii="Times New Roman" w:eastAsia="Times New Roman" w:hAnsi="Times New Roman" w:cs="Times New Roman"/>
          <w:color w:val="000000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B03D07" w:rsidRPr="002102A1" w:rsidRDefault="00B03D07" w:rsidP="00B03D07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Средством формирования</w:t>
      </w:r>
      <w:r w:rsidRPr="002102A1">
        <w:rPr>
          <w:rFonts w:ascii="Times New Roman" w:eastAsia="Times New Roman" w:hAnsi="Times New Roman" w:cs="Times New Roman"/>
          <w:color w:val="000000"/>
          <w:sz w:val="24"/>
          <w:szCs w:val="24"/>
        </w:rPr>
        <w:t>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B03D07" w:rsidRPr="002102A1" w:rsidRDefault="00B03D07" w:rsidP="00B03D07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Познавательные УУД:</w:t>
      </w:r>
    </w:p>
    <w:p w:rsidR="00B03D07" w:rsidRPr="002102A1" w:rsidRDefault="00B03D07" w:rsidP="00B03D07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A1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B03D07" w:rsidRPr="002102A1" w:rsidRDefault="00B03D07" w:rsidP="00B03D07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A1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B03D07" w:rsidRPr="002102A1" w:rsidRDefault="00B03D07" w:rsidP="00792CF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A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явлений;</w:t>
      </w:r>
    </w:p>
    <w:p w:rsidR="00B03D07" w:rsidRPr="002102A1" w:rsidRDefault="00B03D07" w:rsidP="00792CF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A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B03D07" w:rsidRPr="002102A1" w:rsidRDefault="00B03D07" w:rsidP="00792CF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A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B03D07" w:rsidRPr="002102A1" w:rsidRDefault="00B03D07" w:rsidP="00792CF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A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схематические модели с выделением существенных характеристик объекта;</w:t>
      </w:r>
    </w:p>
    <w:p w:rsidR="00B03D07" w:rsidRPr="002102A1" w:rsidRDefault="00B03D07" w:rsidP="00792CF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A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тезисы, различные виды планов (простых, сложных и т.п.); преобразовывать информацию  из одного вида в другой (таблицу в текст и пр.);</w:t>
      </w:r>
    </w:p>
    <w:p w:rsidR="00B03D07" w:rsidRPr="002102A1" w:rsidRDefault="00B03D07" w:rsidP="00792CF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A1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вычитывать все уровни текстовой информации;</w:t>
      </w:r>
    </w:p>
    <w:p w:rsidR="00B03D07" w:rsidRPr="002102A1" w:rsidRDefault="00B03D07" w:rsidP="00792CF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A1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B03D07" w:rsidRPr="002102A1" w:rsidRDefault="00B03D07" w:rsidP="00B03D07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Средством формирования</w:t>
      </w:r>
      <w:r w:rsidRPr="002102A1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познавательных УУД служат учебный материал и прежде всего продуктивные задания учебника, нацеленные на:</w:t>
      </w:r>
    </w:p>
    <w:p w:rsidR="00B03D07" w:rsidRPr="002102A1" w:rsidRDefault="00B03D07" w:rsidP="00792CF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A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роли географии в познании окружающего мира и его устойчивого развития;</w:t>
      </w:r>
    </w:p>
    <w:p w:rsidR="00B03D07" w:rsidRPr="002102A1" w:rsidRDefault="00B03D07" w:rsidP="00792CF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A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B03D07" w:rsidRPr="002102A1" w:rsidRDefault="00B03D07" w:rsidP="00792CF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A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географических умений для анализа, оценки, прогнозирования современных социоприродных проблем и проектирования путей их решения;</w:t>
      </w:r>
    </w:p>
    <w:p w:rsidR="00B03D07" w:rsidRPr="002102A1" w:rsidRDefault="00B03D07" w:rsidP="00792CF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A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карт как информационных образно-знаковых моделей действительности.</w:t>
      </w:r>
    </w:p>
    <w:p w:rsidR="00B03D07" w:rsidRPr="002102A1" w:rsidRDefault="00B03D07" w:rsidP="00B03D07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Коммуникативные УУД:</w:t>
      </w:r>
    </w:p>
    <w:p w:rsidR="00B03D07" w:rsidRPr="002102A1" w:rsidRDefault="00B03D07" w:rsidP="00792CF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A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AC75B8" w:rsidRPr="002102A1" w:rsidRDefault="00B03D07" w:rsidP="00FA580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Средством  формирования</w:t>
      </w:r>
      <w:r w:rsidRPr="002102A1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635539" w:rsidRPr="002102A1" w:rsidRDefault="00B03D07" w:rsidP="00AC75B8">
      <w:pPr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2A1">
        <w:rPr>
          <w:rFonts w:ascii="Times New Roman" w:hAnsi="Times New Roman" w:cs="Times New Roman"/>
          <w:b/>
          <w:iCs/>
          <w:sz w:val="24"/>
          <w:szCs w:val="24"/>
        </w:rPr>
        <w:t xml:space="preserve">Предметные результаты </w:t>
      </w:r>
      <w:r w:rsidR="00AC75B8" w:rsidRPr="002102A1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635539" w:rsidRPr="002102A1" w:rsidRDefault="00AC75B8" w:rsidP="006355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2A1">
        <w:rPr>
          <w:rFonts w:ascii="Times New Roman" w:hAnsi="Times New Roman" w:cs="Times New Roman"/>
          <w:b/>
          <w:sz w:val="24"/>
          <w:szCs w:val="24"/>
        </w:rPr>
        <w:t xml:space="preserve">Учащийся </w:t>
      </w:r>
      <w:r w:rsidR="00635539" w:rsidRPr="002102A1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35539" w:rsidRPr="002102A1" w:rsidRDefault="00635539" w:rsidP="0063553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A1">
        <w:rPr>
          <w:rFonts w:ascii="Times New Roman" w:hAnsi="Times New Roman" w:cs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635539" w:rsidRPr="002102A1" w:rsidRDefault="00635539" w:rsidP="0063553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A1">
        <w:rPr>
          <w:rFonts w:ascii="Times New Roman" w:hAnsi="Times New Roman" w:cs="Times New Roman"/>
          <w:sz w:val="24"/>
          <w:szCs w:val="24"/>
        </w:rPr>
        <w:t xml:space="preserve"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</w:t>
      </w:r>
      <w:r w:rsidRPr="002102A1">
        <w:rPr>
          <w:rFonts w:ascii="Times New Roman" w:hAnsi="Times New Roman" w:cs="Times New Roman"/>
          <w:sz w:val="24"/>
          <w:szCs w:val="24"/>
        </w:rPr>
        <w:lastRenderedPageBreak/>
        <w:t>противоречивую географическую информацию, представленную в одном или нескольких источниках;</w:t>
      </w:r>
    </w:p>
    <w:p w:rsidR="00635539" w:rsidRPr="002102A1" w:rsidRDefault="00635539" w:rsidP="0063553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A1">
        <w:rPr>
          <w:rFonts w:ascii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635539" w:rsidRPr="002102A1" w:rsidRDefault="00635539" w:rsidP="0063553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A1">
        <w:rPr>
          <w:rFonts w:ascii="Times New Roman" w:hAnsi="Times New Roman" w:cs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635539" w:rsidRPr="002102A1" w:rsidRDefault="00635539" w:rsidP="0063553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A1">
        <w:rPr>
          <w:rFonts w:ascii="Times New Roman" w:hAnsi="Times New Roman" w:cs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635539" w:rsidRPr="002102A1" w:rsidRDefault="00635539" w:rsidP="0063553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A1">
        <w:rPr>
          <w:rFonts w:ascii="Times New Roman" w:hAnsi="Times New Roman" w:cs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635539" w:rsidRPr="002102A1" w:rsidRDefault="00635539" w:rsidP="0063553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A1">
        <w:rPr>
          <w:rFonts w:ascii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635539" w:rsidRPr="002102A1" w:rsidRDefault="00635539" w:rsidP="0063553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A1">
        <w:rPr>
          <w:rFonts w:ascii="Times New Roman" w:hAnsi="Times New Roman" w:cs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635539" w:rsidRPr="002102A1" w:rsidRDefault="00635539" w:rsidP="00635539">
      <w:pPr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539" w:rsidRPr="002102A1" w:rsidRDefault="00635539" w:rsidP="0063553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2A1">
        <w:rPr>
          <w:rFonts w:ascii="Times New Roman" w:hAnsi="Times New Roman" w:cs="Times New Roman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635539" w:rsidRPr="002102A1" w:rsidRDefault="00635539" w:rsidP="0063553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A1">
        <w:rPr>
          <w:rFonts w:ascii="Times New Roman" w:hAnsi="Times New Roman" w:cs="Times New Roman"/>
          <w:sz w:val="24"/>
          <w:szCs w:val="24"/>
        </w:rPr>
        <w:t xml:space="preserve">описывать погоду своей местности; </w:t>
      </w:r>
    </w:p>
    <w:p w:rsidR="00635539" w:rsidRPr="002102A1" w:rsidRDefault="00635539" w:rsidP="0063553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A1">
        <w:rPr>
          <w:rFonts w:ascii="Times New Roman" w:hAnsi="Times New Roman" w:cs="Times New Roman"/>
          <w:sz w:val="24"/>
          <w:szCs w:val="24"/>
        </w:rPr>
        <w:t>объяснять расовые отличия разных народов мира;</w:t>
      </w:r>
    </w:p>
    <w:p w:rsidR="00635539" w:rsidRPr="002102A1" w:rsidRDefault="00635539" w:rsidP="0063553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A1">
        <w:rPr>
          <w:rFonts w:ascii="Times New Roman" w:hAnsi="Times New Roman" w:cs="Times New Roman"/>
          <w:sz w:val="24"/>
          <w:szCs w:val="24"/>
        </w:rPr>
        <w:t xml:space="preserve">давать характеристику рельефа своей местности; </w:t>
      </w:r>
    </w:p>
    <w:p w:rsidR="00AC75B8" w:rsidRPr="002102A1" w:rsidRDefault="00635539" w:rsidP="00FA580A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A1">
        <w:rPr>
          <w:rFonts w:ascii="Times New Roman" w:hAnsi="Times New Roman" w:cs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635539" w:rsidRPr="002102A1" w:rsidRDefault="00AC75B8" w:rsidP="006355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2A1">
        <w:rPr>
          <w:rFonts w:ascii="Times New Roman" w:hAnsi="Times New Roman" w:cs="Times New Roman"/>
          <w:b/>
          <w:sz w:val="24"/>
          <w:szCs w:val="24"/>
        </w:rPr>
        <w:t xml:space="preserve">Учащийся </w:t>
      </w:r>
      <w:r w:rsidR="00635539" w:rsidRPr="002102A1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635539" w:rsidRPr="002102A1" w:rsidRDefault="00635539" w:rsidP="0063553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2A1">
        <w:rPr>
          <w:rFonts w:ascii="Times New Roman" w:hAnsi="Times New Roman" w:cs="Times New Roman"/>
          <w:i/>
          <w:sz w:val="24"/>
          <w:szCs w:val="24"/>
        </w:rPr>
        <w:t>создавать простейшие географические карты различного содержания;</w:t>
      </w:r>
    </w:p>
    <w:p w:rsidR="00635539" w:rsidRPr="002102A1" w:rsidRDefault="00635539" w:rsidP="0063553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2A1">
        <w:rPr>
          <w:rFonts w:ascii="Times New Roman" w:hAnsi="Times New Roman" w:cs="Times New Roman"/>
          <w:i/>
          <w:sz w:val="24"/>
          <w:szCs w:val="24"/>
        </w:rPr>
        <w:t>моделировать географические объекты и явления;</w:t>
      </w:r>
    </w:p>
    <w:p w:rsidR="00635539" w:rsidRPr="002102A1" w:rsidRDefault="00635539" w:rsidP="0063553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2A1">
        <w:rPr>
          <w:rFonts w:ascii="Times New Roman" w:hAnsi="Times New Roman" w:cs="Times New Roman"/>
          <w:i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635539" w:rsidRPr="002102A1" w:rsidRDefault="00635539" w:rsidP="0063553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2A1">
        <w:rPr>
          <w:rFonts w:ascii="Times New Roman" w:hAnsi="Times New Roman" w:cs="Times New Roman"/>
          <w:i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635539" w:rsidRPr="002102A1" w:rsidRDefault="00635539" w:rsidP="0063553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2A1">
        <w:rPr>
          <w:rFonts w:ascii="Times New Roman" w:hAnsi="Times New Roman" w:cs="Times New Roman"/>
          <w:i/>
          <w:sz w:val="24"/>
          <w:szCs w:val="24"/>
        </w:rPr>
        <w:t>ориентироваться на местности: в мегаполисе и в природе;</w:t>
      </w:r>
    </w:p>
    <w:p w:rsidR="00635539" w:rsidRPr="002102A1" w:rsidRDefault="00635539" w:rsidP="0063553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2A1">
        <w:rPr>
          <w:rFonts w:ascii="Times New Roman" w:hAnsi="Times New Roman" w:cs="Times New Roman"/>
          <w:i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635539" w:rsidRPr="002102A1" w:rsidRDefault="00635539" w:rsidP="0063553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2A1">
        <w:rPr>
          <w:rFonts w:ascii="Times New Roman" w:hAnsi="Times New Roman" w:cs="Times New Roman"/>
          <w:i/>
          <w:sz w:val="24"/>
          <w:szCs w:val="24"/>
        </w:rPr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635539" w:rsidRPr="002102A1" w:rsidRDefault="00635539" w:rsidP="0063553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2A1">
        <w:rPr>
          <w:rFonts w:ascii="Times New Roman" w:hAnsi="Times New Roman" w:cs="Times New Roman"/>
          <w:i/>
          <w:sz w:val="24"/>
          <w:szCs w:val="24"/>
        </w:rPr>
        <w:lastRenderedPageBreak/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635539" w:rsidRPr="002102A1" w:rsidRDefault="00635539" w:rsidP="0063553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2A1">
        <w:rPr>
          <w:rFonts w:ascii="Times New Roman" w:hAnsi="Times New Roman" w:cs="Times New Roman"/>
          <w:i/>
          <w:sz w:val="24"/>
          <w:szCs w:val="24"/>
        </w:rPr>
        <w:t>составлять описание природного комплекса;выдвигать гипотезы о связях и закономерностях событий, процессов, объектов, происходящих в географической оболочке;</w:t>
      </w:r>
    </w:p>
    <w:p w:rsidR="00635539" w:rsidRPr="002102A1" w:rsidRDefault="00635539" w:rsidP="0063553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2A1">
        <w:rPr>
          <w:rFonts w:ascii="Times New Roman" w:hAnsi="Times New Roman" w:cs="Times New Roman"/>
          <w:i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635539" w:rsidRPr="002102A1" w:rsidRDefault="00635539" w:rsidP="0063553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2A1">
        <w:rPr>
          <w:rFonts w:ascii="Times New Roman" w:hAnsi="Times New Roman" w:cs="Times New Roman"/>
          <w:i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635539" w:rsidRPr="002102A1" w:rsidRDefault="00635539" w:rsidP="0063553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2A1">
        <w:rPr>
          <w:rFonts w:ascii="Times New Roman" w:hAnsi="Times New Roman" w:cs="Times New Roman"/>
          <w:i/>
          <w:sz w:val="24"/>
          <w:szCs w:val="24"/>
        </w:rPr>
        <w:t>наносить на контурные карты основные формы рельефа;</w:t>
      </w:r>
    </w:p>
    <w:p w:rsidR="00AC75B8" w:rsidRPr="002102A1" w:rsidRDefault="00635539" w:rsidP="002E7C4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2A1">
        <w:rPr>
          <w:rFonts w:ascii="Times New Roman" w:hAnsi="Times New Roman" w:cs="Times New Roman"/>
          <w:i/>
          <w:sz w:val="24"/>
          <w:szCs w:val="24"/>
        </w:rPr>
        <w:t>давать характеристику климата своей области (края, республики);</w:t>
      </w:r>
    </w:p>
    <w:p w:rsidR="00FA580A" w:rsidRPr="002102A1" w:rsidRDefault="00FA580A" w:rsidP="00FA58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580A" w:rsidRPr="002102A1" w:rsidRDefault="00FA580A" w:rsidP="00FA58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580A" w:rsidRPr="002102A1" w:rsidRDefault="00FA580A" w:rsidP="00FA58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580A" w:rsidRPr="002102A1" w:rsidRDefault="00FA580A" w:rsidP="00FA58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580A" w:rsidRPr="002102A1" w:rsidRDefault="00FA580A" w:rsidP="00FA58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580A" w:rsidRPr="002102A1" w:rsidRDefault="00FA580A" w:rsidP="00FA58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580A" w:rsidRPr="002102A1" w:rsidRDefault="00FA580A" w:rsidP="00FA58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580A" w:rsidRPr="002102A1" w:rsidRDefault="00FA580A" w:rsidP="00FA58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580A" w:rsidRPr="002102A1" w:rsidRDefault="00FA580A" w:rsidP="00FA58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580A" w:rsidRPr="002102A1" w:rsidRDefault="00FA580A" w:rsidP="00FA58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580A" w:rsidRPr="002102A1" w:rsidRDefault="00FA580A" w:rsidP="00FA58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580A" w:rsidRPr="002102A1" w:rsidRDefault="00FA580A" w:rsidP="00FA58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580A" w:rsidRPr="002102A1" w:rsidRDefault="00FA580A" w:rsidP="00FA58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580A" w:rsidRPr="002102A1" w:rsidRDefault="00FA580A" w:rsidP="00FA58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580A" w:rsidRPr="002102A1" w:rsidRDefault="00FA580A" w:rsidP="00FA58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580A" w:rsidRPr="002102A1" w:rsidRDefault="00FA580A" w:rsidP="00FA58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580A" w:rsidRPr="002102A1" w:rsidRDefault="00FA580A" w:rsidP="00FA58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580A" w:rsidRPr="002102A1" w:rsidRDefault="00FA580A" w:rsidP="00FA58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580A" w:rsidRPr="002102A1" w:rsidRDefault="00FA580A" w:rsidP="00FA58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580A" w:rsidRPr="002102A1" w:rsidRDefault="00FA580A" w:rsidP="00FA58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580A" w:rsidRPr="002102A1" w:rsidRDefault="00FA580A" w:rsidP="00FA58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580A" w:rsidRPr="002102A1" w:rsidRDefault="00FA580A" w:rsidP="00FA58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580A" w:rsidRPr="002102A1" w:rsidRDefault="00FA580A" w:rsidP="00FA58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580A" w:rsidRPr="002102A1" w:rsidRDefault="00FA580A" w:rsidP="00FA58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580A" w:rsidRPr="002102A1" w:rsidRDefault="00FA580A" w:rsidP="00FA58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580A" w:rsidRPr="002102A1" w:rsidRDefault="00FA580A" w:rsidP="00FA58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580A" w:rsidRDefault="00FA580A" w:rsidP="00FA58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02A1" w:rsidRDefault="002102A1" w:rsidP="00FA58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02A1" w:rsidRDefault="002102A1" w:rsidP="00FA58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02A1" w:rsidRDefault="002102A1" w:rsidP="00FA58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02A1" w:rsidRDefault="002102A1" w:rsidP="00FA58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02A1" w:rsidRDefault="002102A1" w:rsidP="00FA58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02A1" w:rsidRDefault="002102A1" w:rsidP="00FA58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02A1" w:rsidRDefault="002102A1" w:rsidP="00FA58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02A1" w:rsidRDefault="002102A1" w:rsidP="00FA58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02A1" w:rsidRDefault="002102A1" w:rsidP="00FA58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02A1" w:rsidRDefault="002102A1" w:rsidP="00FA58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02A1" w:rsidRDefault="002102A1" w:rsidP="00FA58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02A1" w:rsidRDefault="002102A1" w:rsidP="00FA58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02A1" w:rsidRPr="002102A1" w:rsidRDefault="002102A1" w:rsidP="00FA58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580A" w:rsidRPr="002102A1" w:rsidRDefault="00FA580A" w:rsidP="00FA58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7C49" w:rsidRPr="002102A1" w:rsidRDefault="002E7C49" w:rsidP="002E7C49">
      <w:pPr>
        <w:rPr>
          <w:rFonts w:ascii="Times New Roman" w:hAnsi="Times New Roman" w:cs="Times New Roman"/>
          <w:b/>
          <w:sz w:val="24"/>
          <w:szCs w:val="24"/>
        </w:rPr>
      </w:pPr>
      <w:r w:rsidRPr="002102A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 учебного предмета</w:t>
      </w:r>
    </w:p>
    <w:p w:rsidR="00AC75B8" w:rsidRPr="002102A1" w:rsidRDefault="00AC75B8" w:rsidP="00AC75B8">
      <w:pPr>
        <w:tabs>
          <w:tab w:val="left" w:pos="426"/>
          <w:tab w:val="left" w:pos="1240"/>
          <w:tab w:val="left" w:pos="316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A1">
        <w:rPr>
          <w:rFonts w:ascii="Times New Roman" w:hAnsi="Times New Roman" w:cs="Times New Roman"/>
          <w:b/>
          <w:sz w:val="24"/>
          <w:szCs w:val="24"/>
        </w:rPr>
        <w:t>Источники географической информации</w:t>
      </w:r>
      <w:r w:rsidR="002102A1">
        <w:rPr>
          <w:rFonts w:ascii="Times New Roman" w:hAnsi="Times New Roman" w:cs="Times New Roman"/>
          <w:b/>
          <w:i/>
          <w:sz w:val="24"/>
          <w:szCs w:val="24"/>
        </w:rPr>
        <w:t xml:space="preserve">( 1 час </w:t>
      </w:r>
      <w:r w:rsidRPr="002102A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210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63B" w:rsidRPr="002102A1" w:rsidRDefault="00AC75B8" w:rsidP="00AC75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A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A463B" w:rsidRPr="002102A1">
        <w:rPr>
          <w:rFonts w:ascii="Times New Roman" w:hAnsi="Times New Roman" w:cs="Times New Roman"/>
          <w:sz w:val="24"/>
          <w:szCs w:val="24"/>
        </w:rPr>
        <w:t>Введение. Что изучает география.</w:t>
      </w:r>
    </w:p>
    <w:p w:rsidR="00FA463B" w:rsidRPr="002102A1" w:rsidRDefault="00FA463B" w:rsidP="00FA46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A1">
        <w:rPr>
          <w:rFonts w:ascii="Times New Roman" w:hAnsi="Times New Roman" w:cs="Times New Roman"/>
          <w:sz w:val="24"/>
          <w:szCs w:val="24"/>
        </w:rPr>
        <w:t>Представления о мире в древности (</w:t>
      </w:r>
      <w:r w:rsidRPr="002102A1">
        <w:rPr>
          <w:rFonts w:ascii="Times New Roman" w:hAnsi="Times New Roman" w:cs="Times New Roman"/>
          <w:i/>
          <w:sz w:val="24"/>
          <w:szCs w:val="24"/>
        </w:rPr>
        <w:t>Древний Китай, Древний Египет, Древняя Греция, Древний Рим</w:t>
      </w:r>
      <w:r w:rsidRPr="002102A1">
        <w:rPr>
          <w:rFonts w:ascii="Times New Roman" w:hAnsi="Times New Roman" w:cs="Times New Roman"/>
          <w:sz w:val="24"/>
          <w:szCs w:val="24"/>
        </w:rPr>
        <w:t>). Появление первых географических карт.</w:t>
      </w:r>
    </w:p>
    <w:p w:rsidR="00FA463B" w:rsidRPr="002102A1" w:rsidRDefault="00FA463B" w:rsidP="00FA46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2A1">
        <w:rPr>
          <w:rFonts w:ascii="Times New Roman" w:hAnsi="Times New Roman" w:cs="Times New Roman"/>
          <w:sz w:val="24"/>
          <w:szCs w:val="24"/>
        </w:rPr>
        <w:t xml:space="preserve">География в эпоху Средневековья: </w:t>
      </w:r>
      <w:r w:rsidRPr="002102A1">
        <w:rPr>
          <w:rFonts w:ascii="Times New Roman" w:hAnsi="Times New Roman" w:cs="Times New Roman"/>
          <w:i/>
          <w:sz w:val="24"/>
          <w:szCs w:val="24"/>
        </w:rPr>
        <w:t>путешествия и открытия викингов, древних арабов, русских землепроходцев. Путешествия Марко Поло и Афанасия Никитина.</w:t>
      </w:r>
    </w:p>
    <w:p w:rsidR="00FA463B" w:rsidRPr="002102A1" w:rsidRDefault="00FA463B" w:rsidP="00FA46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A1">
        <w:rPr>
          <w:rFonts w:ascii="Times New Roman" w:hAnsi="Times New Roman" w:cs="Times New Roman"/>
          <w:sz w:val="24"/>
          <w:szCs w:val="24"/>
        </w:rPr>
        <w:t>Эпоха Великих географических открытий (</w:t>
      </w:r>
      <w:r w:rsidRPr="002102A1">
        <w:rPr>
          <w:rFonts w:ascii="Times New Roman" w:hAnsi="Times New Roman" w:cs="Times New Roman"/>
          <w:i/>
          <w:sz w:val="24"/>
          <w:szCs w:val="24"/>
        </w:rPr>
        <w:t>открытие Нового света, морского пути в Индию, кругосветные путешествия</w:t>
      </w:r>
      <w:r w:rsidRPr="002102A1">
        <w:rPr>
          <w:rFonts w:ascii="Times New Roman" w:hAnsi="Times New Roman" w:cs="Times New Roman"/>
          <w:sz w:val="24"/>
          <w:szCs w:val="24"/>
        </w:rPr>
        <w:t>). Значение Великих географических открытий.</w:t>
      </w:r>
    </w:p>
    <w:p w:rsidR="00FA463B" w:rsidRPr="002102A1" w:rsidRDefault="00FA463B" w:rsidP="00FA46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A1">
        <w:rPr>
          <w:rFonts w:ascii="Times New Roman" w:hAnsi="Times New Roman" w:cs="Times New Roman"/>
          <w:sz w:val="24"/>
          <w:szCs w:val="24"/>
        </w:rPr>
        <w:t>Географические открытия XVII–XIX вв. (</w:t>
      </w:r>
      <w:r w:rsidRPr="002102A1">
        <w:rPr>
          <w:rFonts w:ascii="Times New Roman" w:hAnsi="Times New Roman" w:cs="Times New Roman"/>
          <w:i/>
          <w:sz w:val="24"/>
          <w:szCs w:val="24"/>
        </w:rPr>
        <w:t>исследования и открытия на территории Евразии (в том числе на территории России), Австралии и Океании, Антарктиды</w:t>
      </w:r>
      <w:r w:rsidRPr="002102A1">
        <w:rPr>
          <w:rFonts w:ascii="Times New Roman" w:hAnsi="Times New Roman" w:cs="Times New Roman"/>
          <w:sz w:val="24"/>
          <w:szCs w:val="24"/>
        </w:rPr>
        <w:t>). Первое русское кругосветное путешествие (</w:t>
      </w:r>
      <w:r w:rsidRPr="002102A1">
        <w:rPr>
          <w:rFonts w:ascii="Times New Roman" w:hAnsi="Times New Roman" w:cs="Times New Roman"/>
          <w:i/>
          <w:sz w:val="24"/>
          <w:szCs w:val="24"/>
        </w:rPr>
        <w:t>И.Ф. Крузенштерн и Ю.Ф. Лисянский</w:t>
      </w:r>
      <w:r w:rsidRPr="002102A1">
        <w:rPr>
          <w:rFonts w:ascii="Times New Roman" w:hAnsi="Times New Roman" w:cs="Times New Roman"/>
          <w:sz w:val="24"/>
          <w:szCs w:val="24"/>
        </w:rPr>
        <w:t>).</w:t>
      </w:r>
    </w:p>
    <w:p w:rsidR="00FA463B" w:rsidRPr="002102A1" w:rsidRDefault="00FA463B" w:rsidP="00FA46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A1">
        <w:rPr>
          <w:rFonts w:ascii="Times New Roman" w:hAnsi="Times New Roman" w:cs="Times New Roman"/>
          <w:sz w:val="24"/>
          <w:szCs w:val="24"/>
        </w:rPr>
        <w:t>Географические исследования в ХХ веке (</w:t>
      </w:r>
      <w:r w:rsidRPr="002102A1">
        <w:rPr>
          <w:rFonts w:ascii="Times New Roman" w:hAnsi="Times New Roman" w:cs="Times New Roman"/>
          <w:i/>
          <w:sz w:val="24"/>
          <w:szCs w:val="24"/>
        </w:rPr>
        <w:t>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</w:t>
      </w:r>
      <w:r w:rsidRPr="002102A1">
        <w:rPr>
          <w:rFonts w:ascii="Times New Roman" w:hAnsi="Times New Roman" w:cs="Times New Roman"/>
          <w:sz w:val="24"/>
          <w:szCs w:val="24"/>
        </w:rPr>
        <w:t xml:space="preserve">). </w:t>
      </w:r>
      <w:r w:rsidRPr="002102A1">
        <w:rPr>
          <w:rFonts w:ascii="Times New Roman" w:hAnsi="Times New Roman" w:cs="Times New Roman"/>
          <w:i/>
          <w:sz w:val="24"/>
          <w:szCs w:val="24"/>
        </w:rPr>
        <w:t>Значение освоения космоса для географической науки</w:t>
      </w:r>
      <w:r w:rsidRPr="002102A1">
        <w:rPr>
          <w:rFonts w:ascii="Times New Roman" w:hAnsi="Times New Roman" w:cs="Times New Roman"/>
          <w:sz w:val="24"/>
          <w:szCs w:val="24"/>
        </w:rPr>
        <w:t>.</w:t>
      </w:r>
    </w:p>
    <w:p w:rsidR="00FA463B" w:rsidRPr="002102A1" w:rsidRDefault="00FA463B" w:rsidP="00FA46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A1">
        <w:rPr>
          <w:rFonts w:ascii="Times New Roman" w:hAnsi="Times New Roman" w:cs="Times New Roman"/>
          <w:sz w:val="24"/>
          <w:szCs w:val="24"/>
        </w:rPr>
        <w:t xml:space="preserve">Географические знания в современном мире. Современные географические методы исследования Земли. </w:t>
      </w:r>
    </w:p>
    <w:p w:rsidR="002A0E18" w:rsidRPr="002102A1" w:rsidRDefault="002A0E18" w:rsidP="00C5052B">
      <w:pPr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2102A1" w:rsidRPr="002102A1" w:rsidRDefault="002102A1" w:rsidP="002102A1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02A1">
        <w:rPr>
          <w:rFonts w:ascii="Times New Roman" w:hAnsi="Times New Roman" w:cs="Times New Roman"/>
          <w:b/>
          <w:bCs/>
          <w:sz w:val="24"/>
          <w:szCs w:val="24"/>
        </w:rPr>
        <w:t>Изображение земной поверхности.  ( 8 часов)</w:t>
      </w:r>
    </w:p>
    <w:p w:rsidR="002102A1" w:rsidRPr="002102A1" w:rsidRDefault="002102A1" w:rsidP="002102A1">
      <w:pPr>
        <w:pStyle w:val="ae"/>
        <w:rPr>
          <w:rFonts w:ascii="Times New Roman" w:hAnsi="Times New Roman" w:cs="Times New Roman"/>
          <w:sz w:val="24"/>
          <w:szCs w:val="24"/>
        </w:rPr>
      </w:pPr>
      <w:r w:rsidRPr="002102A1">
        <w:rPr>
          <w:rFonts w:ascii="Times New Roman" w:hAnsi="Times New Roman" w:cs="Times New Roman"/>
          <w:sz w:val="24"/>
          <w:szCs w:val="24"/>
        </w:rPr>
        <w:t xml:space="preserve">Виды изображения земной поверхности: план местности, глобус, географическая карта, аэрофото-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</w:t>
      </w:r>
      <w:r w:rsidRPr="002102A1">
        <w:rPr>
          <w:rFonts w:ascii="Times New Roman" w:hAnsi="Times New Roman" w:cs="Times New Roman"/>
          <w:i/>
          <w:sz w:val="24"/>
          <w:szCs w:val="24"/>
        </w:rPr>
        <w:t>Особенности ориентирования в мегаполисе и в природе.</w:t>
      </w:r>
      <w:r w:rsidRPr="002102A1">
        <w:rPr>
          <w:rFonts w:ascii="Times New Roman" w:hAnsi="Times New Roman" w:cs="Times New Roman"/>
          <w:sz w:val="24"/>
          <w:szCs w:val="24"/>
        </w:rPr>
        <w:t xml:space="preserve"> План местности. Условные знаки. Как составить план местности. </w:t>
      </w:r>
      <w:r w:rsidRPr="002102A1">
        <w:rPr>
          <w:rFonts w:ascii="Times New Roman" w:hAnsi="Times New Roman" w:cs="Times New Roman"/>
          <w:i/>
          <w:sz w:val="24"/>
          <w:szCs w:val="24"/>
        </w:rPr>
        <w:t>Составление простейшего плана местности/учебного кабинета/комнаты.</w:t>
      </w:r>
      <w:r w:rsidRPr="002102A1">
        <w:rPr>
          <w:rFonts w:ascii="Times New Roman" w:hAnsi="Times New Roman" w:cs="Times New Roman"/>
          <w:sz w:val="24"/>
          <w:szCs w:val="24"/>
        </w:rPr>
        <w:t xml:space="preserve"> Географическая карта – особый источник информации. </w:t>
      </w:r>
      <w:r w:rsidRPr="002102A1">
        <w:rPr>
          <w:rFonts w:ascii="Times New Roman" w:hAnsi="Times New Roman" w:cs="Times New Roman"/>
          <w:i/>
          <w:sz w:val="24"/>
          <w:szCs w:val="24"/>
        </w:rPr>
        <w:t>Содержание и значение карт. Топографические карты.</w:t>
      </w:r>
      <w:r w:rsidRPr="002102A1">
        <w:rPr>
          <w:rFonts w:ascii="Times New Roman" w:hAnsi="Times New Roman" w:cs="Times New Roman"/>
          <w:sz w:val="24"/>
          <w:szCs w:val="24"/>
        </w:rPr>
        <w:t xml:space="preserve">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2E7C49" w:rsidRPr="002102A1" w:rsidRDefault="002E7C49" w:rsidP="00C5052B">
      <w:pPr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2102A1" w:rsidRPr="002102A1" w:rsidRDefault="002102A1" w:rsidP="00C5052B">
      <w:pPr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2E7C49" w:rsidRPr="002102A1" w:rsidRDefault="002E7C49" w:rsidP="00E277A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02A1">
        <w:rPr>
          <w:rFonts w:ascii="Times New Roman" w:hAnsi="Times New Roman" w:cs="Times New Roman"/>
          <w:b/>
          <w:sz w:val="24"/>
          <w:szCs w:val="24"/>
        </w:rPr>
        <w:t>Природа Земли и человек</w:t>
      </w:r>
      <w:r w:rsidR="002102A1" w:rsidRPr="002102A1">
        <w:rPr>
          <w:rFonts w:ascii="Times New Roman" w:hAnsi="Times New Roman" w:cs="Times New Roman"/>
          <w:b/>
          <w:sz w:val="24"/>
          <w:szCs w:val="24"/>
        </w:rPr>
        <w:t xml:space="preserve"> (23 </w:t>
      </w:r>
      <w:r w:rsidR="00792CF7" w:rsidRPr="002102A1">
        <w:rPr>
          <w:rFonts w:ascii="Times New Roman" w:hAnsi="Times New Roman" w:cs="Times New Roman"/>
          <w:b/>
          <w:sz w:val="24"/>
          <w:szCs w:val="24"/>
        </w:rPr>
        <w:t>ч)</w:t>
      </w:r>
    </w:p>
    <w:p w:rsidR="002102A1" w:rsidRPr="002102A1" w:rsidRDefault="002E7C49" w:rsidP="00A155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02A1">
        <w:rPr>
          <w:rFonts w:ascii="Times New Roman" w:hAnsi="Times New Roman" w:cs="Times New Roman"/>
          <w:b/>
          <w:i/>
          <w:sz w:val="24"/>
          <w:szCs w:val="24"/>
        </w:rPr>
        <w:t>Земная кора и литосфера.</w:t>
      </w:r>
      <w:r w:rsidRPr="002102A1">
        <w:rPr>
          <w:rFonts w:ascii="Times New Roman" w:hAnsi="Times New Roman" w:cs="Times New Roman"/>
          <w:sz w:val="24"/>
          <w:szCs w:val="24"/>
        </w:rPr>
        <w:t xml:space="preserve"> </w:t>
      </w:r>
      <w:r w:rsidRPr="002102A1">
        <w:rPr>
          <w:rFonts w:ascii="Times New Roman" w:hAnsi="Times New Roman" w:cs="Times New Roman"/>
          <w:b/>
          <w:i/>
          <w:sz w:val="24"/>
          <w:szCs w:val="24"/>
        </w:rPr>
        <w:t>Рельеф Земли.</w:t>
      </w:r>
      <w:r w:rsidR="002102A1" w:rsidRPr="002102A1">
        <w:rPr>
          <w:rFonts w:ascii="Times New Roman" w:hAnsi="Times New Roman" w:cs="Times New Roman"/>
          <w:b/>
          <w:i/>
          <w:sz w:val="24"/>
          <w:szCs w:val="24"/>
        </w:rPr>
        <w:t xml:space="preserve"> ( 6 ч)</w:t>
      </w:r>
    </w:p>
    <w:p w:rsidR="00A15578" w:rsidRPr="002102A1" w:rsidRDefault="002E7C49" w:rsidP="00A155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A1">
        <w:rPr>
          <w:rFonts w:ascii="Times New Roman" w:hAnsi="Times New Roman" w:cs="Times New Roman"/>
          <w:sz w:val="24"/>
          <w:szCs w:val="24"/>
        </w:rPr>
        <w:t xml:space="preserve"> </w:t>
      </w:r>
      <w:r w:rsidR="00A15578" w:rsidRPr="002102A1">
        <w:rPr>
          <w:rFonts w:ascii="Times New Roman" w:hAnsi="Times New Roman" w:cs="Times New Roman"/>
          <w:sz w:val="24"/>
          <w:szCs w:val="24"/>
        </w:rPr>
        <w:t xml:space="preserve">Литосфера – «каменная» оболочка Земли. Внутреннее строение Земли. Земная кора. Разнообразие горных пород и минералов на Земле. </w:t>
      </w:r>
      <w:r w:rsidR="00A15578" w:rsidRPr="002102A1">
        <w:rPr>
          <w:rFonts w:ascii="Times New Roman" w:hAnsi="Times New Roman" w:cs="Times New Roman"/>
          <w:i/>
          <w:sz w:val="24"/>
          <w:szCs w:val="24"/>
        </w:rPr>
        <w:t>Полезные ископаемые и их значение в жизни современного общества.</w:t>
      </w:r>
      <w:r w:rsidR="00A15578" w:rsidRPr="002102A1">
        <w:rPr>
          <w:rFonts w:ascii="Times New Roman" w:hAnsi="Times New Roman" w:cs="Times New Roman"/>
          <w:sz w:val="24"/>
          <w:szCs w:val="24"/>
        </w:rPr>
        <w:t xml:space="preserve"> Движения земной коры и их проявления на земной поверхности: землетрясения, вулканы, гейзеры.</w:t>
      </w:r>
    </w:p>
    <w:p w:rsidR="00E277AE" w:rsidRPr="002102A1" w:rsidRDefault="00A15578" w:rsidP="00AC75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2A1">
        <w:rPr>
          <w:rFonts w:ascii="Times New Roman" w:hAnsi="Times New Roman" w:cs="Times New Roman"/>
          <w:sz w:val="24"/>
          <w:szCs w:val="24"/>
        </w:rPr>
        <w:t xml:space="preserve"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 </w:t>
      </w:r>
      <w:r w:rsidRPr="002102A1">
        <w:rPr>
          <w:rFonts w:ascii="Times New Roman" w:hAnsi="Times New Roman" w:cs="Times New Roman"/>
          <w:i/>
          <w:sz w:val="24"/>
          <w:szCs w:val="24"/>
        </w:rPr>
        <w:t>Рифтовые области, срединные океанические хребты, шельф, материковый склон. Методы изучения глубин Мирового океана. Исследователи подводных глубин и их открытия.</w:t>
      </w:r>
    </w:p>
    <w:p w:rsidR="00E277AE" w:rsidRPr="002102A1" w:rsidRDefault="00E277AE" w:rsidP="00A155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02A1" w:rsidRPr="002102A1" w:rsidRDefault="00A15578" w:rsidP="00A155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02A1">
        <w:rPr>
          <w:rFonts w:ascii="Times New Roman" w:hAnsi="Times New Roman" w:cs="Times New Roman"/>
          <w:b/>
          <w:bCs/>
          <w:sz w:val="24"/>
          <w:szCs w:val="24"/>
        </w:rPr>
        <w:t xml:space="preserve">Гидросфера. </w:t>
      </w:r>
      <w:r w:rsidR="002102A1" w:rsidRPr="002102A1">
        <w:rPr>
          <w:rFonts w:ascii="Times New Roman" w:hAnsi="Times New Roman" w:cs="Times New Roman"/>
          <w:b/>
          <w:bCs/>
          <w:sz w:val="24"/>
          <w:szCs w:val="24"/>
        </w:rPr>
        <w:t xml:space="preserve"> ( 7 часов)</w:t>
      </w:r>
    </w:p>
    <w:p w:rsidR="00A15578" w:rsidRPr="002102A1" w:rsidRDefault="00A15578" w:rsidP="00A155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02A1">
        <w:rPr>
          <w:rFonts w:ascii="Times New Roman" w:hAnsi="Times New Roman" w:cs="Times New Roman"/>
          <w:sz w:val="24"/>
          <w:szCs w:val="24"/>
        </w:rPr>
        <w:t xml:space="preserve">Строение гидросферы. </w:t>
      </w:r>
      <w:r w:rsidRPr="002102A1">
        <w:rPr>
          <w:rFonts w:ascii="Times New Roman" w:hAnsi="Times New Roman" w:cs="Times New Roman"/>
          <w:i/>
          <w:sz w:val="24"/>
          <w:szCs w:val="24"/>
        </w:rPr>
        <w:t xml:space="preserve">Особенности Мирового круговорота воды. </w:t>
      </w:r>
      <w:r w:rsidRPr="002102A1">
        <w:rPr>
          <w:rFonts w:ascii="Times New Roman" w:hAnsi="Times New Roman" w:cs="Times New Roman"/>
          <w:sz w:val="24"/>
          <w:szCs w:val="24"/>
        </w:rPr>
        <w:t>Мировой океан и его части. Свойства вод Мирового океана – температура и соленость. Движение воды в океане – волны, течения.</w:t>
      </w:r>
      <w:r w:rsidRPr="002102A1">
        <w:rPr>
          <w:rFonts w:ascii="Times New Roman" w:hAnsi="Times New Roman" w:cs="Times New Roman"/>
          <w:i/>
          <w:sz w:val="24"/>
          <w:szCs w:val="24"/>
        </w:rPr>
        <w:t>.</w:t>
      </w:r>
      <w:r w:rsidRPr="002102A1">
        <w:rPr>
          <w:rFonts w:ascii="Times New Roman" w:hAnsi="Times New Roman" w:cs="Times New Roman"/>
          <w:sz w:val="24"/>
          <w:szCs w:val="24"/>
        </w:rPr>
        <w:t xml:space="preserve">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</w:t>
      </w:r>
      <w:r w:rsidRPr="002102A1">
        <w:rPr>
          <w:rFonts w:ascii="Times New Roman" w:hAnsi="Times New Roman" w:cs="Times New Roman"/>
          <w:i/>
          <w:sz w:val="24"/>
          <w:szCs w:val="24"/>
        </w:rPr>
        <w:t>Человек и гидросфера.</w:t>
      </w:r>
    </w:p>
    <w:p w:rsidR="002E7C49" w:rsidRPr="002102A1" w:rsidRDefault="002E7C49" w:rsidP="00A15578">
      <w:pPr>
        <w:pStyle w:val="af0"/>
        <w:spacing w:line="100" w:lineRule="atLeast"/>
        <w:rPr>
          <w:b/>
          <w:i/>
          <w:sz w:val="24"/>
          <w:szCs w:val="24"/>
        </w:rPr>
      </w:pPr>
    </w:p>
    <w:p w:rsidR="002E7C49" w:rsidRPr="002102A1" w:rsidRDefault="002E7C49" w:rsidP="002E7C49">
      <w:pPr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02A1">
        <w:rPr>
          <w:rFonts w:ascii="Times New Roman" w:hAnsi="Times New Roman" w:cs="Times New Roman"/>
          <w:b/>
          <w:i/>
          <w:sz w:val="24"/>
          <w:szCs w:val="24"/>
        </w:rPr>
        <w:t>Атмосфера — воздушная оболочка Земли.</w:t>
      </w:r>
      <w:r w:rsidR="002102A1" w:rsidRPr="002102A1">
        <w:rPr>
          <w:rFonts w:ascii="Times New Roman" w:hAnsi="Times New Roman" w:cs="Times New Roman"/>
          <w:b/>
          <w:i/>
          <w:sz w:val="24"/>
          <w:szCs w:val="24"/>
        </w:rPr>
        <w:t xml:space="preserve"> ( 7 часов)</w:t>
      </w:r>
    </w:p>
    <w:p w:rsidR="00A15578" w:rsidRPr="002102A1" w:rsidRDefault="00A15578" w:rsidP="00A155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A1">
        <w:rPr>
          <w:rFonts w:ascii="Times New Roman" w:hAnsi="Times New Roman" w:cs="Times New Roman"/>
          <w:sz w:val="24"/>
          <w:szCs w:val="24"/>
        </w:rPr>
        <w:t>Строение воздушной оболочки Земли</w:t>
      </w:r>
      <w:r w:rsidRPr="002102A1">
        <w:rPr>
          <w:rFonts w:ascii="Times New Roman" w:hAnsi="Times New Roman" w:cs="Times New Roman"/>
          <w:i/>
          <w:sz w:val="24"/>
          <w:szCs w:val="24"/>
        </w:rPr>
        <w:t>.</w:t>
      </w:r>
      <w:r w:rsidRPr="002102A1">
        <w:rPr>
          <w:rFonts w:ascii="Times New Roman" w:hAnsi="Times New Roman" w:cs="Times New Roman"/>
          <w:sz w:val="24"/>
          <w:szCs w:val="24"/>
        </w:rPr>
        <w:t xml:space="preserve">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</w:t>
      </w:r>
      <w:r w:rsidRPr="002102A1">
        <w:rPr>
          <w:rFonts w:ascii="Times New Roman" w:hAnsi="Times New Roman" w:cs="Times New Roman"/>
          <w:i/>
          <w:sz w:val="24"/>
          <w:szCs w:val="24"/>
        </w:rPr>
        <w:t>Графическое отображение направления ветра. Роза ветров.</w:t>
      </w:r>
      <w:r w:rsidRPr="002102A1">
        <w:rPr>
          <w:rFonts w:ascii="Times New Roman" w:hAnsi="Times New Roman" w:cs="Times New Roman"/>
          <w:sz w:val="24"/>
          <w:szCs w:val="24"/>
        </w:rPr>
        <w:t xml:space="preserve"> Циркуляция атмосферы. Влажность воздуха. Понятие погоды. </w:t>
      </w:r>
      <w:r w:rsidRPr="002102A1">
        <w:rPr>
          <w:rFonts w:ascii="Times New Roman" w:hAnsi="Times New Roman" w:cs="Times New Roman"/>
          <w:i/>
          <w:sz w:val="24"/>
          <w:szCs w:val="24"/>
        </w:rPr>
        <w:t>Наблюдения и прогноз погоды. Метеостанция/метеоприборы (проведение наблюдений и измерений, фиксация результатов наблюдений, обработка результатов наблюдений).</w:t>
      </w:r>
      <w:r w:rsidRPr="002102A1">
        <w:rPr>
          <w:rFonts w:ascii="Times New Roman" w:hAnsi="Times New Roman" w:cs="Times New Roman"/>
          <w:sz w:val="24"/>
          <w:szCs w:val="24"/>
        </w:rPr>
        <w:t xml:space="preserve"> Понятие климата. Погода и климат. Климатообразующие факторы. Зависимость климата от абсолютной высоты местности.Климаты Земли. </w:t>
      </w:r>
      <w:r w:rsidRPr="002102A1">
        <w:rPr>
          <w:rFonts w:ascii="Times New Roman" w:hAnsi="Times New Roman" w:cs="Times New Roman"/>
          <w:i/>
          <w:sz w:val="24"/>
          <w:szCs w:val="24"/>
        </w:rPr>
        <w:t>Влияние климата на здоровье людей</w:t>
      </w:r>
      <w:r w:rsidRPr="002102A1">
        <w:rPr>
          <w:rFonts w:ascii="Times New Roman" w:hAnsi="Times New Roman" w:cs="Times New Roman"/>
          <w:sz w:val="24"/>
          <w:szCs w:val="24"/>
        </w:rPr>
        <w:t>. Человек и атмосфера.</w:t>
      </w:r>
    </w:p>
    <w:p w:rsidR="00E277AE" w:rsidRPr="002102A1" w:rsidRDefault="00E277AE" w:rsidP="00E277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A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102A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E7C49" w:rsidRPr="002102A1">
        <w:rPr>
          <w:rFonts w:ascii="Times New Roman" w:hAnsi="Times New Roman" w:cs="Times New Roman"/>
          <w:b/>
          <w:i/>
          <w:sz w:val="24"/>
          <w:szCs w:val="24"/>
        </w:rPr>
        <w:t>Биосфера Земли.</w:t>
      </w:r>
      <w:r w:rsidR="002E7C49" w:rsidRPr="002102A1">
        <w:rPr>
          <w:rFonts w:ascii="Times New Roman" w:hAnsi="Times New Roman" w:cs="Times New Roman"/>
          <w:sz w:val="24"/>
          <w:szCs w:val="24"/>
        </w:rPr>
        <w:t xml:space="preserve"> </w:t>
      </w:r>
      <w:r w:rsidR="002102A1" w:rsidRPr="002102A1">
        <w:rPr>
          <w:rFonts w:ascii="Times New Roman" w:hAnsi="Times New Roman" w:cs="Times New Roman"/>
          <w:sz w:val="24"/>
          <w:szCs w:val="24"/>
        </w:rPr>
        <w:t>( 3 часа)</w:t>
      </w:r>
    </w:p>
    <w:p w:rsidR="00A15578" w:rsidRPr="002102A1" w:rsidRDefault="00A15578" w:rsidP="00E277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2A1">
        <w:rPr>
          <w:rFonts w:ascii="Times New Roman" w:hAnsi="Times New Roman" w:cs="Times New Roman"/>
          <w:sz w:val="24"/>
          <w:szCs w:val="24"/>
        </w:rPr>
        <w:t xml:space="preserve">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</w:t>
      </w:r>
      <w:r w:rsidRPr="002102A1">
        <w:rPr>
          <w:rFonts w:ascii="Times New Roman" w:hAnsi="Times New Roman" w:cs="Times New Roman"/>
          <w:i/>
          <w:sz w:val="24"/>
          <w:szCs w:val="24"/>
        </w:rPr>
        <w:t>Воздействие организмов на земные оболочки. Воздействие человека на природу. Охрана природы.</w:t>
      </w:r>
    </w:p>
    <w:p w:rsidR="00A15578" w:rsidRPr="002102A1" w:rsidRDefault="002E7C49" w:rsidP="00E277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A1">
        <w:rPr>
          <w:rFonts w:ascii="Times New Roman" w:hAnsi="Times New Roman" w:cs="Times New Roman"/>
          <w:b/>
          <w:i/>
          <w:sz w:val="24"/>
          <w:szCs w:val="24"/>
        </w:rPr>
        <w:t>Географическая оболочка Земли.</w:t>
      </w:r>
      <w:r w:rsidRPr="002102A1">
        <w:rPr>
          <w:rFonts w:ascii="Times New Roman" w:hAnsi="Times New Roman" w:cs="Times New Roman"/>
          <w:sz w:val="24"/>
          <w:szCs w:val="24"/>
        </w:rPr>
        <w:t xml:space="preserve"> </w:t>
      </w:r>
      <w:r w:rsidR="00A15578" w:rsidRPr="002102A1">
        <w:rPr>
          <w:rFonts w:ascii="Times New Roman" w:hAnsi="Times New Roman" w:cs="Times New Roman"/>
          <w:sz w:val="24"/>
          <w:szCs w:val="24"/>
        </w:rPr>
        <w:t xml:space="preserve">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 </w:t>
      </w:r>
    </w:p>
    <w:p w:rsidR="002E7C49" w:rsidRPr="002102A1" w:rsidRDefault="002E7C49" w:rsidP="002E7C49">
      <w:pPr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2A1">
        <w:rPr>
          <w:rFonts w:ascii="Times New Roman" w:hAnsi="Times New Roman" w:cs="Times New Roman"/>
          <w:b/>
          <w:sz w:val="24"/>
          <w:szCs w:val="24"/>
        </w:rPr>
        <w:t>Население Земли</w:t>
      </w:r>
      <w:r w:rsidR="00792CF7" w:rsidRPr="002102A1">
        <w:rPr>
          <w:rFonts w:ascii="Times New Roman" w:hAnsi="Times New Roman" w:cs="Times New Roman"/>
          <w:b/>
          <w:sz w:val="24"/>
          <w:szCs w:val="24"/>
        </w:rPr>
        <w:t xml:space="preserve"> (2 ч)</w:t>
      </w:r>
    </w:p>
    <w:p w:rsidR="00A15578" w:rsidRPr="002102A1" w:rsidRDefault="00A15578" w:rsidP="00A155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A1">
        <w:rPr>
          <w:rFonts w:ascii="Times New Roman" w:hAnsi="Times New Roman" w:cs="Times New Roman"/>
          <w:sz w:val="24"/>
          <w:szCs w:val="24"/>
        </w:rPr>
        <w:t>Численность населения Земли. Расовый состав. Нации и народы планеты. Страны на карте мира.</w:t>
      </w:r>
    </w:p>
    <w:p w:rsidR="00792CF7" w:rsidRPr="002102A1" w:rsidRDefault="002E7C49" w:rsidP="00E277AE">
      <w:pPr>
        <w:tabs>
          <w:tab w:val="left" w:pos="2314"/>
        </w:tabs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2A1">
        <w:rPr>
          <w:rFonts w:ascii="Times New Roman" w:hAnsi="Times New Roman" w:cs="Times New Roman"/>
          <w:sz w:val="24"/>
          <w:szCs w:val="24"/>
        </w:rPr>
        <w:t>Факторы, влияющие на размещение населения. Хозяйственная деятельность людей в разных природных условиях. Адаптация человека к природным условиям: их влияние на внешний облик людей, жил</w:t>
      </w:r>
      <w:r w:rsidR="00E277AE" w:rsidRPr="002102A1">
        <w:rPr>
          <w:rFonts w:ascii="Times New Roman" w:hAnsi="Times New Roman" w:cs="Times New Roman"/>
          <w:sz w:val="24"/>
          <w:szCs w:val="24"/>
        </w:rPr>
        <w:t>ища, одежду, орудия труда, пищ</w:t>
      </w:r>
    </w:p>
    <w:p w:rsidR="00792CF7" w:rsidRPr="002102A1" w:rsidRDefault="00792CF7" w:rsidP="00A155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5578" w:rsidRPr="002102A1" w:rsidRDefault="00A15578" w:rsidP="00A155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463B" w:rsidRPr="002102A1" w:rsidRDefault="00FA463B" w:rsidP="00B03D07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63B" w:rsidRPr="002102A1" w:rsidRDefault="00FA463B" w:rsidP="002102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102A1" w:rsidRDefault="002102A1" w:rsidP="00B03D07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2A1" w:rsidRDefault="002102A1" w:rsidP="00B03D07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D07" w:rsidRPr="002102A1" w:rsidRDefault="00002D36" w:rsidP="00B03D07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2A1">
        <w:rPr>
          <w:rFonts w:ascii="Times New Roman" w:hAnsi="Times New Roman" w:cs="Times New Roman"/>
          <w:b/>
          <w:sz w:val="24"/>
          <w:szCs w:val="24"/>
        </w:rPr>
        <w:t>Учебно- тематический  пла</w:t>
      </w:r>
      <w:r w:rsidR="00B03D07" w:rsidRPr="002102A1">
        <w:rPr>
          <w:rFonts w:ascii="Times New Roman" w:hAnsi="Times New Roman" w:cs="Times New Roman"/>
          <w:b/>
          <w:sz w:val="24"/>
          <w:szCs w:val="24"/>
        </w:rPr>
        <w:t xml:space="preserve">н </w:t>
      </w:r>
    </w:p>
    <w:p w:rsidR="00B03D07" w:rsidRPr="002102A1" w:rsidRDefault="00B03D07" w:rsidP="00B0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8"/>
        <w:gridCol w:w="1134"/>
        <w:gridCol w:w="1559"/>
        <w:gridCol w:w="1276"/>
        <w:gridCol w:w="1984"/>
      </w:tblGrid>
      <w:tr w:rsidR="00B03D07" w:rsidRPr="002102A1" w:rsidTr="003A7395">
        <w:trPr>
          <w:trHeight w:val="285"/>
        </w:trPr>
        <w:tc>
          <w:tcPr>
            <w:tcW w:w="709" w:type="dxa"/>
            <w:vMerge w:val="restart"/>
            <w:shd w:val="clear" w:color="auto" w:fill="B6DDE8" w:themeFill="accent5" w:themeFillTint="66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№ п/п  </w:t>
            </w:r>
          </w:p>
        </w:tc>
        <w:tc>
          <w:tcPr>
            <w:tcW w:w="3828" w:type="dxa"/>
            <w:vMerge w:val="restart"/>
            <w:shd w:val="clear" w:color="auto" w:fill="B6DDE8" w:themeFill="accent5" w:themeFillTint="66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Раздел. Тема.</w:t>
            </w:r>
          </w:p>
        </w:tc>
        <w:tc>
          <w:tcPr>
            <w:tcW w:w="1134" w:type="dxa"/>
            <w:vMerge w:val="restart"/>
            <w:shd w:val="clear" w:color="auto" w:fill="B6DDE8" w:themeFill="accent5" w:themeFillTint="66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819" w:type="dxa"/>
            <w:gridSpan w:val="3"/>
            <w:shd w:val="clear" w:color="auto" w:fill="B6DDE8" w:themeFill="accent5" w:themeFillTint="66"/>
          </w:tcPr>
          <w:p w:rsidR="00B03D07" w:rsidRPr="002102A1" w:rsidRDefault="00B03D07" w:rsidP="00A1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</w:tr>
      <w:tr w:rsidR="00B03D07" w:rsidRPr="002102A1" w:rsidTr="003A7395">
        <w:trPr>
          <w:trHeight w:val="2240"/>
        </w:trPr>
        <w:tc>
          <w:tcPr>
            <w:tcW w:w="709" w:type="dxa"/>
            <w:vMerge/>
            <w:shd w:val="clear" w:color="auto" w:fill="B6DDE8" w:themeFill="accent5" w:themeFillTint="66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B6DDE8" w:themeFill="accent5" w:themeFillTint="66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6DDE8" w:themeFill="accent5" w:themeFillTint="66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6DDE8" w:themeFill="accent5" w:themeFillTint="66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</w:t>
            </w:r>
          </w:p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i/>
                <w:sz w:val="24"/>
                <w:szCs w:val="24"/>
              </w:rPr>
              <w:t>работы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B03D07" w:rsidRPr="002102A1" w:rsidRDefault="00B03D07" w:rsidP="00B03D07">
            <w:pPr>
              <w:ind w:right="10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Экскурсии</w:t>
            </w:r>
          </w:p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6DDE8" w:themeFill="accent5" w:themeFillTint="66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</w:t>
            </w:r>
          </w:p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i/>
                <w:sz w:val="24"/>
                <w:szCs w:val="24"/>
              </w:rPr>
              <w:t>работы</w:t>
            </w:r>
          </w:p>
        </w:tc>
      </w:tr>
      <w:tr w:rsidR="00B03D07" w:rsidRPr="002102A1" w:rsidTr="003A7395">
        <w:tc>
          <w:tcPr>
            <w:tcW w:w="709" w:type="dxa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B03D07" w:rsidRPr="002102A1" w:rsidRDefault="002A0E18" w:rsidP="00A160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07" w:rsidRPr="002102A1" w:rsidTr="003A7395">
        <w:tc>
          <w:tcPr>
            <w:tcW w:w="709" w:type="dxa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/>
                <w:sz w:val="24"/>
                <w:szCs w:val="24"/>
              </w:rPr>
              <w:t>Виды изображений поверхности Земли</w:t>
            </w:r>
          </w:p>
        </w:tc>
        <w:tc>
          <w:tcPr>
            <w:tcW w:w="1134" w:type="dxa"/>
          </w:tcPr>
          <w:p w:rsidR="00B03D07" w:rsidRPr="002102A1" w:rsidRDefault="00FA580A" w:rsidP="00A160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07" w:rsidRPr="002102A1" w:rsidTr="003A7395">
        <w:tc>
          <w:tcPr>
            <w:tcW w:w="709" w:type="dxa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План местности</w:t>
            </w:r>
          </w:p>
        </w:tc>
        <w:tc>
          <w:tcPr>
            <w:tcW w:w="1134" w:type="dxa"/>
          </w:tcPr>
          <w:p w:rsidR="00B03D07" w:rsidRPr="002102A1" w:rsidRDefault="00002CF1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07" w:rsidRPr="002102A1" w:rsidTr="003A7395">
        <w:tc>
          <w:tcPr>
            <w:tcW w:w="709" w:type="dxa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1134" w:type="dxa"/>
          </w:tcPr>
          <w:p w:rsidR="00B03D07" w:rsidRPr="002102A1" w:rsidRDefault="00002CF1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03D07" w:rsidRPr="002102A1" w:rsidRDefault="005F17DB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3D07" w:rsidRPr="002102A1" w:rsidRDefault="009E1FFD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D07" w:rsidRPr="002102A1" w:rsidTr="003A7395">
        <w:tc>
          <w:tcPr>
            <w:tcW w:w="709" w:type="dxa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Земли. Земные оболочки</w:t>
            </w:r>
          </w:p>
        </w:tc>
        <w:tc>
          <w:tcPr>
            <w:tcW w:w="1134" w:type="dxa"/>
          </w:tcPr>
          <w:p w:rsidR="00B03D07" w:rsidRPr="002102A1" w:rsidRDefault="002A0E18" w:rsidP="00A160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07" w:rsidRPr="002102A1" w:rsidTr="003A7395">
        <w:tc>
          <w:tcPr>
            <w:tcW w:w="709" w:type="dxa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Литосфера</w:t>
            </w:r>
          </w:p>
        </w:tc>
        <w:tc>
          <w:tcPr>
            <w:tcW w:w="1134" w:type="dxa"/>
          </w:tcPr>
          <w:p w:rsidR="00B03D07" w:rsidRPr="002102A1" w:rsidRDefault="00FA580A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03D07" w:rsidRPr="002102A1" w:rsidRDefault="005F17DB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D07" w:rsidRPr="002102A1" w:rsidTr="003A7395">
        <w:tc>
          <w:tcPr>
            <w:tcW w:w="709" w:type="dxa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Гидросфера</w:t>
            </w:r>
          </w:p>
        </w:tc>
        <w:tc>
          <w:tcPr>
            <w:tcW w:w="1134" w:type="dxa"/>
          </w:tcPr>
          <w:p w:rsidR="00B03D07" w:rsidRPr="002102A1" w:rsidRDefault="00FA580A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03D07" w:rsidRPr="002102A1" w:rsidRDefault="005F17DB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3D07" w:rsidRPr="002102A1" w:rsidRDefault="009E1FFD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D07" w:rsidRPr="002102A1" w:rsidTr="003A7395">
        <w:tc>
          <w:tcPr>
            <w:tcW w:w="709" w:type="dxa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</w:p>
        </w:tc>
        <w:tc>
          <w:tcPr>
            <w:tcW w:w="1134" w:type="dxa"/>
          </w:tcPr>
          <w:p w:rsidR="00B03D07" w:rsidRPr="002102A1" w:rsidRDefault="00FA580A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3D07" w:rsidRPr="002102A1" w:rsidRDefault="009E1FFD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D07" w:rsidRPr="002102A1" w:rsidTr="003A7395">
        <w:tc>
          <w:tcPr>
            <w:tcW w:w="709" w:type="dxa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Биосфера. Географическая оболочка</w:t>
            </w:r>
          </w:p>
        </w:tc>
        <w:tc>
          <w:tcPr>
            <w:tcW w:w="1134" w:type="dxa"/>
          </w:tcPr>
          <w:p w:rsidR="00B03D07" w:rsidRPr="002102A1" w:rsidRDefault="00FA580A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07" w:rsidRPr="002102A1" w:rsidTr="003A7395">
        <w:tc>
          <w:tcPr>
            <w:tcW w:w="709" w:type="dxa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Земли</w:t>
            </w:r>
          </w:p>
        </w:tc>
        <w:tc>
          <w:tcPr>
            <w:tcW w:w="1134" w:type="dxa"/>
          </w:tcPr>
          <w:p w:rsidR="00B03D07" w:rsidRPr="002102A1" w:rsidRDefault="00FA580A" w:rsidP="00A160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DB" w:rsidRPr="002102A1" w:rsidTr="003A7395">
        <w:tc>
          <w:tcPr>
            <w:tcW w:w="709" w:type="dxa"/>
          </w:tcPr>
          <w:p w:rsidR="005F17DB" w:rsidRPr="002102A1" w:rsidRDefault="005F17DB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5F17DB" w:rsidRPr="002102A1" w:rsidRDefault="005F17DB" w:rsidP="00A160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контроль знаний</w:t>
            </w:r>
          </w:p>
        </w:tc>
        <w:tc>
          <w:tcPr>
            <w:tcW w:w="1134" w:type="dxa"/>
          </w:tcPr>
          <w:p w:rsidR="005F17DB" w:rsidRPr="002102A1" w:rsidRDefault="00FA580A" w:rsidP="00A160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F17DB" w:rsidRPr="002102A1" w:rsidRDefault="005F17DB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7DB" w:rsidRPr="002102A1" w:rsidRDefault="005F17DB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7DB" w:rsidRPr="002102A1" w:rsidRDefault="005F17DB" w:rsidP="00A1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D07" w:rsidRPr="002102A1" w:rsidTr="003A7395">
        <w:tc>
          <w:tcPr>
            <w:tcW w:w="709" w:type="dxa"/>
            <w:shd w:val="clear" w:color="auto" w:fill="B6DDE8" w:themeFill="accent5" w:themeFillTint="66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B6DDE8" w:themeFill="accent5" w:themeFillTint="66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03D07" w:rsidRPr="002102A1" w:rsidRDefault="006B5064" w:rsidP="00A160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17DB" w:rsidRPr="00210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B03D07" w:rsidRPr="002102A1" w:rsidRDefault="00B03D07" w:rsidP="00A160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B03D07" w:rsidRPr="002102A1" w:rsidRDefault="00034E7C" w:rsidP="00A160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B03D07" w:rsidRPr="002102A1" w:rsidRDefault="00B03D07" w:rsidP="00B0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A0E" w:rsidRPr="002102A1" w:rsidRDefault="00F60A0E" w:rsidP="00F6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A0E" w:rsidRPr="002102A1" w:rsidRDefault="00F60A0E" w:rsidP="00F6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A0E" w:rsidRPr="002102A1" w:rsidRDefault="00F60A0E" w:rsidP="00F6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A0E" w:rsidRPr="002102A1" w:rsidRDefault="00F60A0E" w:rsidP="00F6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A0E" w:rsidRPr="002102A1" w:rsidRDefault="00F60A0E" w:rsidP="00F6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A0E" w:rsidRPr="002102A1" w:rsidRDefault="00F60A0E" w:rsidP="00F6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A0E" w:rsidRPr="002102A1" w:rsidRDefault="00F60A0E" w:rsidP="00F6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3B28" w:rsidRPr="002102A1" w:rsidRDefault="00A03B28" w:rsidP="00F6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3B28" w:rsidRPr="002102A1" w:rsidRDefault="00A03B28" w:rsidP="00F6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3B28" w:rsidRPr="002102A1" w:rsidRDefault="00A03B28" w:rsidP="00F6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3B28" w:rsidRPr="002102A1" w:rsidRDefault="00A03B28" w:rsidP="00F6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3B28" w:rsidRPr="002102A1" w:rsidRDefault="00A03B28" w:rsidP="00F6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3B28" w:rsidRPr="002102A1" w:rsidRDefault="00A03B28" w:rsidP="00F6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3B28" w:rsidRPr="002102A1" w:rsidRDefault="00A03B28" w:rsidP="00F6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3B28" w:rsidRPr="002102A1" w:rsidRDefault="00A03B28" w:rsidP="00F6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3B28" w:rsidRPr="002102A1" w:rsidRDefault="00A03B28" w:rsidP="00F6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75B8" w:rsidRPr="002102A1" w:rsidRDefault="00AC75B8" w:rsidP="0055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0A6" w:rsidRPr="002102A1" w:rsidRDefault="00F60A0E" w:rsidP="0055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2A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</w:t>
      </w:r>
      <w:r w:rsidR="005510A6" w:rsidRPr="002102A1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планирование.</w:t>
      </w:r>
    </w:p>
    <w:p w:rsidR="005510A6" w:rsidRPr="002102A1" w:rsidRDefault="005510A6" w:rsidP="00551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66" w:type="pct"/>
        <w:tblInd w:w="-318" w:type="dxa"/>
        <w:tblLayout w:type="fixed"/>
        <w:tblLook w:val="0000"/>
      </w:tblPr>
      <w:tblGrid>
        <w:gridCol w:w="836"/>
        <w:gridCol w:w="540"/>
        <w:gridCol w:w="4723"/>
        <w:gridCol w:w="1418"/>
        <w:gridCol w:w="1276"/>
        <w:gridCol w:w="1096"/>
      </w:tblGrid>
      <w:tr w:rsidR="00A160A7" w:rsidRPr="002102A1" w:rsidTr="00E06F8F">
        <w:trPr>
          <w:trHeight w:val="1706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A7" w:rsidRPr="002102A1" w:rsidRDefault="00A160A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Cs/>
                <w:sz w:val="24"/>
                <w:szCs w:val="24"/>
              </w:rPr>
              <w:t>Номер раздела, темы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A7" w:rsidRPr="002102A1" w:rsidRDefault="00A160A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A7" w:rsidRPr="002102A1" w:rsidRDefault="00A160A7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тем, тема урока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A7" w:rsidRPr="002102A1" w:rsidRDefault="00A160A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A7" w:rsidRPr="002102A1" w:rsidRDefault="00A160A7" w:rsidP="00002D36">
            <w:pPr>
              <w:autoSpaceDE w:val="0"/>
              <w:autoSpaceDN w:val="0"/>
              <w:adjustRightInd w:val="0"/>
              <w:spacing w:before="100" w:beforeAutospacing="1" w:after="14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A7" w:rsidRPr="002102A1" w:rsidRDefault="00A160A7" w:rsidP="00002D36">
            <w:pPr>
              <w:autoSpaceDE w:val="0"/>
              <w:autoSpaceDN w:val="0"/>
              <w:adjustRightInd w:val="0"/>
              <w:spacing w:before="100" w:beforeAutospacing="1" w:after="14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</w:tr>
      <w:tr w:rsidR="00A160A7" w:rsidRPr="002102A1" w:rsidTr="002C23FB"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A7" w:rsidRPr="002102A1" w:rsidRDefault="00A160A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A7" w:rsidRPr="002102A1" w:rsidRDefault="00360D9E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A7" w:rsidRPr="002102A1" w:rsidRDefault="00A160A7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  <w:p w:rsidR="00A160A7" w:rsidRPr="002102A1" w:rsidRDefault="00A160A7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A7" w:rsidRPr="002102A1" w:rsidRDefault="002102A1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A7" w:rsidRPr="002102A1" w:rsidRDefault="00A160A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A7" w:rsidRPr="002102A1" w:rsidRDefault="004B6C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</w:tr>
      <w:tr w:rsidR="00A160A7" w:rsidRPr="002102A1" w:rsidTr="002C23FB"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A7" w:rsidRPr="002102A1" w:rsidRDefault="00A160A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A7" w:rsidRPr="002102A1" w:rsidRDefault="00360D9E" w:rsidP="00792CF7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160A7" w:rsidRPr="002102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A7" w:rsidRPr="002102A1" w:rsidRDefault="00A160A7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как наука</w:t>
            </w:r>
            <w:r w:rsidR="002102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102A1"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 Как человек открывал Землю. Изучение Земли человеком. Современная география. </w:t>
            </w:r>
            <w:hyperlink r:id="rId8" w:history="1">
              <w:r w:rsidR="002102A1" w:rsidRPr="002102A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Изучение Земли. Вращение Земли и ее следствие.</w:t>
              </w:r>
            </w:hyperlink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A7" w:rsidRPr="002102A1" w:rsidRDefault="002102A1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A7" w:rsidRPr="002102A1" w:rsidRDefault="002102A1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П.1.2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A7" w:rsidRPr="002102A1" w:rsidRDefault="004B6C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9E1FFD" w:rsidRPr="002102A1" w:rsidTr="002C23FB"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изображения земной поверхности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360D9E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FD" w:rsidRPr="002102A1" w:rsidTr="002C23FB">
        <w:trPr>
          <w:trHeight w:val="743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8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местности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002CF1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1FFD" w:rsidRPr="002102A1" w:rsidTr="002C23FB"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002CF1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1" w:rsidRPr="002102A1" w:rsidRDefault="00371558" w:rsidP="0021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E1FFD" w:rsidRPr="002102A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План местности. Условные знаки. </w:t>
              </w:r>
            </w:hyperlink>
            <w:r w:rsidR="002102A1"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 Масштаб.</w:t>
            </w:r>
            <w:r w:rsidR="00210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2A1" w:rsidRPr="0021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П.Р. №1 </w:t>
            </w:r>
            <w:r w:rsidR="002102A1" w:rsidRPr="002102A1">
              <w:rPr>
                <w:rFonts w:ascii="Times New Roman" w:hAnsi="Times New Roman" w:cs="Times New Roman"/>
                <w:sz w:val="24"/>
                <w:szCs w:val="24"/>
              </w:rPr>
              <w:t>«Изображение здания</w:t>
            </w:r>
          </w:p>
          <w:p w:rsidR="009E1FFD" w:rsidRPr="002102A1" w:rsidRDefault="002102A1" w:rsidP="0021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школы в масштабе»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  <w:r w:rsidR="002102A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C92FF9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22,09</w:t>
            </w:r>
          </w:p>
        </w:tc>
      </w:tr>
      <w:tr w:rsidR="009E1FFD" w:rsidRPr="002102A1" w:rsidTr="002C23FB"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002CF1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371558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E1FFD" w:rsidRPr="002102A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Ориентирование на местности. Компас. Азимут</w:t>
              </w:r>
            </w:hyperlink>
            <w:r w:rsidR="00210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02A1" w:rsidRPr="002102A1">
              <w:rPr>
                <w:rFonts w:ascii="Times New Roman" w:hAnsi="Times New Roman" w:cs="Times New Roman"/>
                <w:b/>
                <w:sz w:val="24"/>
                <w:szCs w:val="24"/>
              </w:rPr>
              <w:t>П. Р № 2.</w:t>
            </w:r>
            <w:r w:rsidR="002102A1"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  Определение направлений и азимутов по плану местности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84ABC"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C92FF9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9E1FFD" w:rsidRPr="002102A1" w:rsidTr="002C23FB"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002CF1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Изображение на плане неровностей земной</w:t>
            </w:r>
          </w:p>
          <w:p w:rsidR="009E1FFD" w:rsidRPr="002102A1" w:rsidRDefault="009E1FFD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поверхности.</w:t>
            </w:r>
            <w:r w:rsidR="002102A1"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простейших планов местности</w:t>
            </w:r>
            <w:r w:rsidR="00210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02A1" w:rsidRPr="00210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 Р № 3</w:t>
            </w:r>
            <w:r w:rsidR="002102A1" w:rsidRPr="002102A1">
              <w:rPr>
                <w:rFonts w:ascii="Times New Roman" w:hAnsi="Times New Roman" w:cs="Times New Roman"/>
                <w:sz w:val="24"/>
                <w:szCs w:val="24"/>
              </w:rPr>
              <w:t>. Составление простейшего плана местности методом маршрутной съемки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0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ABC" w:rsidRPr="002102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2CF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C92FF9" w:rsidP="008D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</w:tr>
      <w:tr w:rsidR="009E1FFD" w:rsidRPr="002102A1" w:rsidTr="002C23FB"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Географическая карта 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002CF1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FD" w:rsidRPr="002102A1" w:rsidTr="002C23FB"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002CF1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Форма и размеры</w:t>
            </w:r>
          </w:p>
          <w:p w:rsidR="00002CF1" w:rsidRPr="002102A1" w:rsidRDefault="009E1FFD" w:rsidP="0000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Земли. </w:t>
            </w:r>
            <w:r w:rsidR="00002CF1" w:rsidRPr="002102A1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</w:t>
            </w:r>
            <w:r w:rsidR="00002C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1" w:history="1">
              <w:r w:rsidR="00002CF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Градусная сеть на </w:t>
              </w:r>
              <w:r w:rsidR="00002CF1" w:rsidRPr="002102A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глобусе и картах</w:t>
              </w:r>
            </w:hyperlink>
            <w:r w:rsidR="00002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CF1"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FFD" w:rsidRPr="002102A1" w:rsidRDefault="009E1FFD" w:rsidP="00484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84ABC"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C92FF9" w:rsidP="0089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9E1FFD" w:rsidRPr="002102A1" w:rsidTr="002C23FB"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002CF1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CF1" w:rsidRPr="002102A1" w:rsidRDefault="00371558" w:rsidP="00002CF1">
            <w:pPr>
              <w:autoSpaceDE w:val="0"/>
              <w:autoSpaceDN w:val="0"/>
              <w:adjustRightInd w:val="0"/>
              <w:spacing w:after="0" w:line="240" w:lineRule="auto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02CF1">
              <w:rPr>
                <w:rFonts w:ascii="Times New Roman" w:hAnsi="Times New Roman" w:cs="Times New Roman"/>
                <w:sz w:val="24"/>
                <w:szCs w:val="24"/>
              </w:rPr>
              <w:instrText>HYPERLINK "F:\\рабочие программы на 2020-21 год\\консп уроков\\урок 8 географ широта.docx"</w:instrText>
            </w:r>
            <w:r w:rsidRPr="002102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2CF1" w:rsidRPr="002102A1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Географическая</w:t>
            </w:r>
          </w:p>
          <w:p w:rsidR="009E1FFD" w:rsidRPr="002102A1" w:rsidRDefault="00002CF1" w:rsidP="0000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широта. Географическая долгота. Географические координаты</w:t>
            </w:r>
            <w:r w:rsidR="00371558" w:rsidRPr="002102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10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П.Р №4 </w:t>
            </w: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географических объектов по их координатам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54641"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002CF1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C92FF9" w:rsidP="0089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C54641" w:rsidRPr="002102A1" w:rsidTr="002C23FB"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41" w:rsidRPr="002102A1" w:rsidRDefault="00C54641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41" w:rsidRPr="002102A1" w:rsidRDefault="00002CF1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41" w:rsidRPr="002102A1" w:rsidRDefault="00C54641" w:rsidP="005F1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Р №5 </w:t>
            </w: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расстояний, направлений и географических  координат на карте</w:t>
            </w:r>
            <w:r w:rsidR="005F17DB" w:rsidRPr="002102A1">
              <w:rPr>
                <w:rFonts w:ascii="Times New Roman" w:hAnsi="Times New Roman" w:cs="Times New Roman"/>
                <w:sz w:val="24"/>
                <w:szCs w:val="24"/>
              </w:rPr>
              <w:t>. ( с заданиями  по своему краю)</w:t>
            </w:r>
            <w:r w:rsidR="00002CF1"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на физических картах высот и глубин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41" w:rsidRPr="002102A1" w:rsidRDefault="00C54641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41" w:rsidRPr="002102A1" w:rsidRDefault="000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П.12,13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41" w:rsidRPr="002102A1" w:rsidRDefault="00C92FF9" w:rsidP="0089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9E1FFD" w:rsidRPr="002102A1" w:rsidTr="002C23FB">
        <w:trPr>
          <w:trHeight w:val="1123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002CF1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371558" w:rsidP="00C54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54641" w:rsidRPr="002102A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Обобщение </w:t>
              </w:r>
              <w:r w:rsidR="009E1FFD" w:rsidRPr="002102A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знаний по разделу «Виды изображений поверхности Земли»</w:t>
              </w:r>
            </w:hyperlink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C5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Стр 42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C92FF9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C54641" w:rsidRPr="002102A1" w:rsidTr="002C23FB">
        <w:trPr>
          <w:trHeight w:val="1135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41" w:rsidRPr="002102A1" w:rsidRDefault="00C54641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41" w:rsidRPr="002102A1" w:rsidRDefault="00BE6CD1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41" w:rsidRPr="002102A1" w:rsidRDefault="00C54641" w:rsidP="00C54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по теме </w:t>
            </w:r>
          </w:p>
          <w:p w:rsidR="00C54641" w:rsidRPr="002102A1" w:rsidRDefault="00C54641" w:rsidP="00C54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« Виды изображений поверхности Земли»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41" w:rsidRPr="002102A1" w:rsidRDefault="00C54641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41" w:rsidRPr="002102A1" w:rsidRDefault="00C54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41" w:rsidRPr="002102A1" w:rsidRDefault="00C92FF9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9E1FFD" w:rsidRPr="002102A1" w:rsidTr="002C23FB"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Строение Земли. Земные оболочки. 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002CF1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FD" w:rsidRPr="002102A1" w:rsidTr="002C23FB"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F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Литосфера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002CF1" w:rsidP="00360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FD" w:rsidRPr="002102A1" w:rsidTr="002C23FB"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BE6CD1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371558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E1FFD" w:rsidRPr="002102A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Внутреннее строение Земли. Методы изучения земных</w:t>
              </w:r>
              <w:r w:rsidR="009E470E" w:rsidRPr="002102A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глубин</w:t>
              </w:r>
              <w:r w:rsidR="009E1FFD" w:rsidRPr="002102A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="00002CF1"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 Горные породы и минералы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E470E"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C92FF9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9E1FFD" w:rsidRPr="002102A1" w:rsidTr="002C23FB"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BE6CD1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766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002CF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емно</w:t>
            </w:r>
            <w:r w:rsidR="009E470E" w:rsidRPr="002102A1">
              <w:rPr>
                <w:rFonts w:ascii="Times New Roman" w:hAnsi="Times New Roman" w:cs="Times New Roman"/>
                <w:sz w:val="24"/>
                <w:szCs w:val="24"/>
              </w:rPr>
              <w:t>й коры. Землетрясения.</w:t>
            </w:r>
            <w:r w:rsidR="00002CF1"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 Вулканы, горячие источники и гейзеры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E470E"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C92FF9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9E1FFD" w:rsidRPr="002102A1" w:rsidTr="002C23FB"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BE6CD1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371558" w:rsidP="004D1B9F">
            <w:pPr>
              <w:autoSpaceDE w:val="0"/>
              <w:autoSpaceDN w:val="0"/>
              <w:adjustRightInd w:val="0"/>
              <w:spacing w:after="0" w:line="240" w:lineRule="auto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E1FFD" w:rsidRPr="002102A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"консп%20уроков/урок%2013%20Горы.docx" </w:instrText>
            </w:r>
            <w:r w:rsidRPr="002102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E1FFD" w:rsidRPr="002102A1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Основные формы земного рельефа. </w:t>
            </w:r>
          </w:p>
          <w:p w:rsidR="009E1FFD" w:rsidRPr="002102A1" w:rsidRDefault="009E1FFD" w:rsidP="004D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Горы.</w:t>
            </w:r>
            <w:r w:rsidR="00371558" w:rsidRPr="002102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E470E"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70E" w:rsidRPr="002102A1">
              <w:rPr>
                <w:rFonts w:ascii="Times New Roman" w:hAnsi="Times New Roman" w:cs="Times New Roman"/>
                <w:b/>
                <w:sz w:val="24"/>
                <w:szCs w:val="24"/>
              </w:rPr>
              <w:t>П. Р. № 6.</w:t>
            </w:r>
            <w:r w:rsidR="009E470E"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географического положения и высоты гор.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E470E"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C92FF9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</w:tr>
      <w:tr w:rsidR="009E1FFD" w:rsidRPr="002102A1" w:rsidTr="002C23FB"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BE6CD1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E608EA" w:rsidP="00E60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Равнины. Значение равнин для человека.</w:t>
            </w:r>
            <w:r w:rsidR="005F17DB"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7DB" w:rsidRPr="002102A1">
              <w:rPr>
                <w:rFonts w:ascii="Times New Roman" w:hAnsi="Times New Roman" w:cs="Times New Roman"/>
                <w:b/>
                <w:sz w:val="24"/>
                <w:szCs w:val="24"/>
              </w:rPr>
              <w:t>Рельеф Удмуртии</w:t>
            </w:r>
            <w:r w:rsidR="00BE6C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E6CD1" w:rsidRPr="00210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П.Р № 7</w:t>
            </w:r>
            <w:r w:rsidR="00BE6CD1"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формы рельефа ( на местности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608EA"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C92FF9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9E1FFD" w:rsidRPr="002102A1" w:rsidTr="002C23FB"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BE6CD1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F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Рельеф дна Мирового океана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608EA" w:rsidRPr="002102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C92FF9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E608EA" w:rsidRPr="002102A1" w:rsidTr="002C23FB"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EA" w:rsidRPr="002102A1" w:rsidRDefault="00E608EA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EA" w:rsidRPr="002102A1" w:rsidRDefault="00BE6CD1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EA" w:rsidRPr="002102A1" w:rsidRDefault="00E608EA" w:rsidP="00F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</w:t>
            </w:r>
          </w:p>
          <w:p w:rsidR="00BE6CD1" w:rsidRPr="002102A1" w:rsidRDefault="00E608EA" w:rsidP="00BE6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 « Литосфера»</w:t>
            </w:r>
            <w:r w:rsidR="00BE6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CD1"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знаний по теме </w:t>
            </w:r>
          </w:p>
          <w:p w:rsidR="00E608EA" w:rsidRPr="002102A1" w:rsidRDefault="00BE6CD1" w:rsidP="00BE6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« Литосфера»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EA" w:rsidRPr="002102A1" w:rsidRDefault="00E608EA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EA" w:rsidRPr="002102A1" w:rsidRDefault="00E6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EA" w:rsidRPr="002102A1" w:rsidRDefault="00C92FF9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9E1FFD" w:rsidRPr="002102A1" w:rsidTr="002C23FB"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Гидросфера 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BE6CD1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EA" w:rsidRPr="002102A1" w:rsidTr="002C23FB"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EA" w:rsidRPr="002102A1" w:rsidRDefault="00E608EA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EA" w:rsidRPr="002102A1" w:rsidRDefault="00BE6CD1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EA" w:rsidRPr="002102A1" w:rsidRDefault="00E608EA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Вода на Земле. Гидросфера. </w:t>
            </w:r>
            <w:hyperlink r:id="rId14" w:history="1">
              <w:r w:rsidR="00BE6CD1" w:rsidRPr="002102A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Части мирового Океана.</w:t>
              </w:r>
            </w:hyperlink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EA" w:rsidRPr="002102A1" w:rsidRDefault="00E608EA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EA" w:rsidRPr="002102A1" w:rsidRDefault="00E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§ 19</w:t>
            </w:r>
            <w:r w:rsidR="00BE6CD1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EA" w:rsidRPr="002102A1" w:rsidRDefault="00C92FF9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6A2007" w:rsidRPr="002102A1" w:rsidTr="002C23FB"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07" w:rsidRPr="002102A1" w:rsidRDefault="006A200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07" w:rsidRPr="002102A1" w:rsidRDefault="00BE6CD1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07" w:rsidRPr="002102A1" w:rsidRDefault="00371558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A2007" w:rsidRPr="002102A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Свойства вод мирового океана.</w:t>
              </w:r>
            </w:hyperlink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07" w:rsidRPr="002102A1" w:rsidRDefault="006A200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07" w:rsidRPr="002102A1" w:rsidRDefault="006A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Стр 76-78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07" w:rsidRPr="002102A1" w:rsidRDefault="00C92FF9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9E1FFD" w:rsidRPr="002102A1" w:rsidTr="002C23FB"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BE6CD1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6A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вод в Мировом океане. </w:t>
            </w:r>
            <w:r w:rsidR="00BE6CD1" w:rsidRPr="002102A1">
              <w:rPr>
                <w:rFonts w:ascii="Times New Roman" w:hAnsi="Times New Roman" w:cs="Times New Roman"/>
                <w:sz w:val="24"/>
                <w:szCs w:val="24"/>
              </w:rPr>
              <w:t>Океанические течения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A2007" w:rsidRPr="002102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C92FF9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6A2007" w:rsidRPr="002102A1" w:rsidTr="002C23FB"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07" w:rsidRPr="002102A1" w:rsidRDefault="006A200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07" w:rsidRPr="002102A1" w:rsidRDefault="00BE6CD1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07" w:rsidRPr="002102A1" w:rsidRDefault="006A2007" w:rsidP="00B90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Подземные воды</w:t>
            </w:r>
            <w:r w:rsidR="00BE6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CD1"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BE6CD1" w:rsidRPr="002102A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Реки в природе и на географической карте</w:t>
              </w:r>
            </w:hyperlink>
            <w:r w:rsidR="00BE6CD1"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BE6CD1" w:rsidRPr="0021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Реки Удмуртии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07" w:rsidRPr="002102A1" w:rsidRDefault="006A2007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07" w:rsidRPr="002102A1" w:rsidRDefault="006A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07" w:rsidRPr="002102A1" w:rsidRDefault="00C92FF9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</w:tr>
      <w:tr w:rsidR="00FF18DF" w:rsidRPr="002102A1" w:rsidTr="002C23FB"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DF" w:rsidRPr="002102A1" w:rsidRDefault="00FF18DF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DF" w:rsidRPr="002102A1" w:rsidRDefault="00BE6CD1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DF" w:rsidRPr="002102A1" w:rsidRDefault="00FF18DF" w:rsidP="00FF18DF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Питание и режим рек. Использование и охрана рек</w:t>
            </w:r>
            <w:r w:rsidR="00BE6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CD1" w:rsidRPr="00210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 Р. № 8.</w:t>
            </w:r>
            <w:r w:rsidR="00BE6CD1"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реки по плану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DF" w:rsidRPr="002102A1" w:rsidRDefault="00FF18DF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DF" w:rsidRPr="002102A1" w:rsidRDefault="00FF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§ 23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DF" w:rsidRPr="002102A1" w:rsidRDefault="00C92FF9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</w:tr>
      <w:tr w:rsidR="009E1FFD" w:rsidRPr="002102A1" w:rsidTr="002C23FB"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BE6CD1" w:rsidP="0048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69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Озера. </w:t>
            </w:r>
            <w:r w:rsidR="00BE6CD1" w:rsidRPr="002102A1">
              <w:rPr>
                <w:rFonts w:ascii="Times New Roman" w:hAnsi="Times New Roman" w:cs="Times New Roman"/>
                <w:sz w:val="24"/>
                <w:szCs w:val="24"/>
              </w:rPr>
              <w:t>Искусственные водоемы Ледники. Горное и покровное оледенение</w:t>
            </w:r>
            <w:r w:rsidR="00BE6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F18DF"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 24,</w:t>
            </w:r>
            <w:r w:rsidR="00BE6CD1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r w:rsidR="00FF18DF" w:rsidRPr="002102A1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C92FF9" w:rsidP="0069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FF18DF" w:rsidRPr="002102A1" w:rsidTr="002C23FB"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DF" w:rsidRPr="002102A1" w:rsidRDefault="00FF18DF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DF" w:rsidRPr="002102A1" w:rsidRDefault="00BE6CD1" w:rsidP="0048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DF" w:rsidRPr="002102A1" w:rsidRDefault="00FF18DF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</w:t>
            </w:r>
          </w:p>
          <w:p w:rsidR="00BE6CD1" w:rsidRPr="002102A1" w:rsidRDefault="00FF18DF" w:rsidP="00BE6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« Гидросфера»</w:t>
            </w:r>
            <w:r w:rsidR="00BE6CD1"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знаний по теме</w:t>
            </w:r>
          </w:p>
          <w:p w:rsidR="00BE6CD1" w:rsidRPr="002102A1" w:rsidRDefault="00BE6CD1" w:rsidP="00BE6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 « Гидросфера»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DF" w:rsidRPr="002102A1" w:rsidRDefault="00FF18DF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DF" w:rsidRPr="002102A1" w:rsidRDefault="00FF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DF" w:rsidRPr="002102A1" w:rsidRDefault="00C92FF9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</w:tr>
      <w:tr w:rsidR="009E1FFD" w:rsidRPr="002102A1" w:rsidTr="002C23FB"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48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Атмосфера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BE6CD1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FD" w:rsidRPr="002102A1" w:rsidTr="002C23FB"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12850" w:rsidP="0048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69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Атмосфера: строение, значение, изучение</w:t>
            </w:r>
          </w:p>
          <w:p w:rsidR="00912850" w:rsidRDefault="00BE6CD1" w:rsidP="0091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Атмосферный воздух. Температура воздуха.</w:t>
            </w:r>
            <w:r w:rsidR="00912850" w:rsidRPr="00210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9</w:t>
            </w:r>
          </w:p>
          <w:p w:rsidR="004B6C30" w:rsidRPr="002102A1" w:rsidRDefault="004B6C30" w:rsidP="0091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FFD" w:rsidRPr="002102A1" w:rsidRDefault="00912850" w:rsidP="0091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« Составление графика температур, нахождение среднемесячных температур» ( по зад 4 стр111</w:t>
            </w:r>
            <w:r w:rsidRPr="004B6C3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B6C30" w:rsidRPr="004B6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 использование оборудование « Точки роста»</w:t>
            </w:r>
            <w:r w:rsidR="004B6C3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B2550"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912850">
              <w:rPr>
                <w:rFonts w:ascii="Times New Roman" w:hAnsi="Times New Roman" w:cs="Times New Roman"/>
                <w:sz w:val="24"/>
                <w:szCs w:val="24"/>
              </w:rPr>
              <w:t>,27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C92FF9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</w:tr>
      <w:tr w:rsidR="009E1FFD" w:rsidRPr="002102A1" w:rsidTr="00912850">
        <w:trPr>
          <w:trHeight w:val="988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12850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Атмосферное давление. 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50" w:rsidRPr="002102A1" w:rsidRDefault="009E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B2550"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 28,стр</w:t>
            </w:r>
          </w:p>
          <w:p w:rsidR="009E1FFD" w:rsidRPr="002102A1" w:rsidRDefault="00DB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112-114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C92FF9" w:rsidP="00A04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DB2550" w:rsidRPr="002102A1" w:rsidTr="00912850">
        <w:trPr>
          <w:trHeight w:val="1343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50" w:rsidRPr="002102A1" w:rsidRDefault="00DB2550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50" w:rsidRPr="002102A1" w:rsidRDefault="00912850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50" w:rsidRPr="002102A1" w:rsidRDefault="00DB2550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Ветер. Виды ветров</w:t>
            </w:r>
          </w:p>
          <w:p w:rsidR="00B22A4C" w:rsidRPr="002102A1" w:rsidRDefault="00B22A4C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 № 10.</w:t>
            </w:r>
          </w:p>
          <w:p w:rsidR="00DB2550" w:rsidRPr="002102A1" w:rsidRDefault="00B22A4C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2550"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розы ветров по </w:t>
            </w: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данным дневника наблюдений»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50" w:rsidRPr="002102A1" w:rsidRDefault="00DB255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50" w:rsidRPr="002102A1" w:rsidRDefault="00DB2550" w:rsidP="00DB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§ 28,стр</w:t>
            </w:r>
          </w:p>
          <w:p w:rsidR="00DB2550" w:rsidRPr="002102A1" w:rsidRDefault="00DB2550" w:rsidP="00DB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114-118,зад34.5.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50" w:rsidRPr="002102A1" w:rsidRDefault="00C92FF9" w:rsidP="00A04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9E1FFD" w:rsidRPr="002102A1" w:rsidTr="002C23FB"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1285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2102A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Водяной пар </w:t>
              </w:r>
              <w:r w:rsidR="00B22A4C" w:rsidRPr="002102A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 атмосфере.</w:t>
              </w:r>
              <w:r w:rsidRPr="002102A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Облака.</w:t>
              </w:r>
            </w:hyperlink>
            <w:r w:rsidR="00912850"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Атмосферные осадки.  </w:t>
            </w:r>
            <w:r w:rsidR="00912850" w:rsidRPr="002102A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11</w:t>
            </w:r>
            <w:r w:rsidR="00912850"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 « Построение диаграммы количества осадков по многолетним данным»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22A4C"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 29, стр 18-120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C92FF9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</w:tr>
      <w:tr w:rsidR="009E1FFD" w:rsidRPr="002102A1" w:rsidTr="002C23FB">
        <w:trPr>
          <w:trHeight w:val="204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1285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Погода.  </w:t>
            </w:r>
            <w:r w:rsidR="00912850" w:rsidRPr="002102A1">
              <w:rPr>
                <w:rFonts w:ascii="Times New Roman" w:hAnsi="Times New Roman" w:cs="Times New Roman"/>
                <w:sz w:val="24"/>
                <w:szCs w:val="24"/>
              </w:rPr>
              <w:t>Климат Земли. Работа с климатическими картами.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22A4C" w:rsidRPr="002102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C92FF9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9E1FFD" w:rsidRPr="002102A1" w:rsidTr="002C23FB">
        <w:trPr>
          <w:trHeight w:val="554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A4C" w:rsidRPr="002102A1" w:rsidRDefault="00912850" w:rsidP="00B2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Причины, влияющие на климат. </w:t>
            </w:r>
          </w:p>
          <w:p w:rsidR="009E1FFD" w:rsidRPr="002102A1" w:rsidRDefault="009E1FFD" w:rsidP="00B2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A4C" w:rsidRPr="002102A1" w:rsidRDefault="009E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22A4C"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 31,стр</w:t>
            </w:r>
          </w:p>
          <w:p w:rsidR="00B22A4C" w:rsidRPr="002102A1" w:rsidRDefault="00B2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126-133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C92FF9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352A1D" w:rsidRPr="002102A1" w:rsidTr="002C23FB">
        <w:trPr>
          <w:trHeight w:val="554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1D" w:rsidRPr="002102A1" w:rsidRDefault="00352A1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1D" w:rsidRPr="002102A1" w:rsidRDefault="00912850" w:rsidP="00B2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1D" w:rsidRPr="002102A1" w:rsidRDefault="00352A1D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  <w:p w:rsidR="00352A1D" w:rsidRPr="002102A1" w:rsidRDefault="00352A1D" w:rsidP="0091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По теме « Атмосфера»</w:t>
            </w:r>
            <w:r w:rsidR="00912850"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знаний по теме</w:t>
            </w:r>
            <w:r w:rsidR="009128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2850" w:rsidRPr="002102A1">
              <w:rPr>
                <w:rFonts w:ascii="Times New Roman" w:hAnsi="Times New Roman" w:cs="Times New Roman"/>
                <w:sz w:val="24"/>
                <w:szCs w:val="24"/>
              </w:rPr>
              <w:t>« Атмосфера»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1D" w:rsidRPr="002102A1" w:rsidRDefault="00352A1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1D" w:rsidRPr="002102A1" w:rsidRDefault="0035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Стр 135-136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1D" w:rsidRPr="002102A1" w:rsidRDefault="00C92FF9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9E1FFD" w:rsidRPr="002102A1" w:rsidTr="002C23FB"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Биосфера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1285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FD" w:rsidRPr="002102A1" w:rsidTr="002C23FB"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352A1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23FB" w:rsidRPr="002102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352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и распространение организмов на Земле </w:t>
            </w:r>
            <w:r w:rsidR="004B6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C30" w:rsidRPr="004B6C30">
              <w:rPr>
                <w:rFonts w:ascii="Times New Roman" w:hAnsi="Times New Roman" w:cs="Times New Roman"/>
                <w:b/>
                <w:sz w:val="24"/>
                <w:szCs w:val="24"/>
              </w:rPr>
              <w:t>( использование оборудования « Точки роста»</w:t>
            </w:r>
            <w:r w:rsidR="004B6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 гербарии)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52A1D"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C92FF9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4.05</w:t>
            </w:r>
          </w:p>
        </w:tc>
      </w:tr>
      <w:tr w:rsidR="00352A1D" w:rsidRPr="002102A1" w:rsidTr="002C23FB"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1D" w:rsidRPr="002102A1" w:rsidRDefault="00352A1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1D" w:rsidRPr="002102A1" w:rsidRDefault="002C23FB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1D" w:rsidRPr="002102A1" w:rsidRDefault="00352A1D" w:rsidP="00352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Распространение организмов в Мировом океане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1D" w:rsidRPr="002102A1" w:rsidRDefault="00352A1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1D" w:rsidRPr="002102A1" w:rsidRDefault="0035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§ 32 стр 141-142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1D" w:rsidRPr="002102A1" w:rsidRDefault="00C92FF9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11.05</w:t>
            </w:r>
          </w:p>
        </w:tc>
      </w:tr>
      <w:tr w:rsidR="009E1FFD" w:rsidRPr="002102A1" w:rsidTr="002C23FB"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2C23FB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50" w:rsidRPr="002102A1" w:rsidRDefault="00371558" w:rsidP="0091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9E1FFD" w:rsidRPr="002102A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Природный комплекс</w:t>
              </w:r>
            </w:hyperlink>
            <w:r w:rsidR="00912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12850" w:rsidRPr="00210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на местности </w:t>
            </w:r>
          </w:p>
          <w:p w:rsidR="009E1FFD" w:rsidRPr="00912850" w:rsidRDefault="00912850" w:rsidP="0091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/>
                <w:sz w:val="24"/>
                <w:szCs w:val="24"/>
              </w:rPr>
              <w:t>№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« Характеристика природного комплекса</w:t>
            </w:r>
          </w:p>
          <w:p w:rsidR="009E1FFD" w:rsidRPr="002102A1" w:rsidRDefault="009E1FFD" w:rsidP="0048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52A1D"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C92FF9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9E1FFD" w:rsidRPr="002102A1" w:rsidTr="002C23FB"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Земли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352A1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FFD" w:rsidRPr="002102A1" w:rsidTr="002C23FB"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352A1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23FB" w:rsidRPr="002102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Человечество – единый биологический вид.</w:t>
            </w:r>
          </w:p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земли.</w:t>
            </w:r>
            <w:r w:rsidR="00912850"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человека и природы. Стихийные бедствия. Виды хозяйственной деятельности и степень их воздействия на природу.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B415F"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C92FF9" w:rsidP="0011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2C23FB" w:rsidRPr="002102A1" w:rsidTr="002C23FB"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FB" w:rsidRPr="002102A1" w:rsidRDefault="002C23FB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02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FB" w:rsidRPr="002102A1" w:rsidRDefault="002C23FB" w:rsidP="002C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FB" w:rsidRPr="002102A1" w:rsidRDefault="002C23FB" w:rsidP="0011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2A1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контроль знаний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FB" w:rsidRPr="002102A1" w:rsidRDefault="0091285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FB" w:rsidRPr="002102A1" w:rsidRDefault="002C2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FB" w:rsidRPr="002102A1" w:rsidRDefault="002C23FB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1FFD" w:rsidRPr="002102A1" w:rsidTr="002C23FB"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FB415F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23FB" w:rsidRPr="002102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FB415F" w:rsidP="00F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A1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всему курсу географии  6 класса</w:t>
            </w:r>
            <w:r w:rsidR="00912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2850" w:rsidRPr="002102A1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годовая контрольная работа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9E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FD" w:rsidRPr="002102A1" w:rsidRDefault="00C92FF9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28.05</w:t>
            </w:r>
          </w:p>
        </w:tc>
      </w:tr>
    </w:tbl>
    <w:p w:rsidR="009C0692" w:rsidRPr="002102A1" w:rsidRDefault="009C0692" w:rsidP="00912850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9B45A4" w:rsidRPr="002102A1" w:rsidRDefault="009B45A4" w:rsidP="009B45A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102A1">
        <w:rPr>
          <w:rFonts w:ascii="Times New Roman" w:hAnsi="Times New Roman" w:cs="Times New Roman"/>
          <w:b/>
          <w:bCs/>
          <w:sz w:val="24"/>
          <w:szCs w:val="24"/>
        </w:rPr>
        <w:t>Критерии оценки учебной деятельности</w:t>
      </w:r>
    </w:p>
    <w:p w:rsidR="009B45A4" w:rsidRPr="002102A1" w:rsidRDefault="009B45A4" w:rsidP="009B45A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102A1">
        <w:rPr>
          <w:rFonts w:ascii="Times New Roman" w:hAnsi="Times New Roman" w:cs="Times New Roman"/>
          <w:sz w:val="24"/>
          <w:szCs w:val="24"/>
        </w:rPr>
        <w:t>Результатом проверки уровня усвоения учебного  материала является отметка.</w:t>
      </w:r>
    </w:p>
    <w:p w:rsidR="009B45A4" w:rsidRPr="002102A1" w:rsidRDefault="009B45A4" w:rsidP="009B45A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102A1">
        <w:rPr>
          <w:rFonts w:ascii="Times New Roman" w:hAnsi="Times New Roman" w:cs="Times New Roman"/>
          <w:sz w:val="24"/>
          <w:szCs w:val="24"/>
        </w:rPr>
        <w:t>Проверка и оценка знаний проходит в ходе текущих занятий в устной или письменной форме.</w:t>
      </w:r>
    </w:p>
    <w:p w:rsidR="009B45A4" w:rsidRPr="002102A1" w:rsidRDefault="009B45A4" w:rsidP="009B45A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102A1">
        <w:rPr>
          <w:rFonts w:ascii="Times New Roman" w:hAnsi="Times New Roman" w:cs="Times New Roman"/>
          <w:sz w:val="24"/>
          <w:szCs w:val="24"/>
        </w:rPr>
        <w:t xml:space="preserve">При оценке знаний учащихся предполагается обращать внимание на </w:t>
      </w:r>
      <w:r w:rsidRPr="002102A1">
        <w:rPr>
          <w:rFonts w:ascii="Times New Roman" w:hAnsi="Times New Roman" w:cs="Times New Roman"/>
          <w:b/>
          <w:sz w:val="24"/>
          <w:szCs w:val="24"/>
        </w:rPr>
        <w:t>правильность, осознанность, логичность и доказательность в изложении материала, точность использования  терминологии, самостоятельность ответа</w:t>
      </w:r>
      <w:r w:rsidRPr="002102A1">
        <w:rPr>
          <w:rFonts w:ascii="Times New Roman" w:hAnsi="Times New Roman" w:cs="Times New Roman"/>
          <w:sz w:val="24"/>
          <w:szCs w:val="24"/>
        </w:rPr>
        <w:t>.</w:t>
      </w:r>
    </w:p>
    <w:p w:rsidR="009B45A4" w:rsidRPr="002102A1" w:rsidRDefault="009B45A4" w:rsidP="009B45A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102A1">
        <w:rPr>
          <w:rFonts w:ascii="Times New Roman" w:hAnsi="Times New Roman" w:cs="Times New Roman"/>
          <w:sz w:val="24"/>
          <w:szCs w:val="24"/>
        </w:rPr>
        <w:t> </w:t>
      </w:r>
    </w:p>
    <w:p w:rsidR="009B45A4" w:rsidRPr="002102A1" w:rsidRDefault="009B45A4" w:rsidP="009B45A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2A1">
        <w:rPr>
          <w:rFonts w:ascii="Times New Roman" w:hAnsi="Times New Roman" w:cs="Times New Roman"/>
          <w:b/>
          <w:sz w:val="24"/>
          <w:szCs w:val="24"/>
        </w:rPr>
        <w:t>Устный ответ</w:t>
      </w:r>
    </w:p>
    <w:p w:rsidR="009B45A4" w:rsidRPr="002102A1" w:rsidRDefault="009B45A4" w:rsidP="009B45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2A1">
        <w:rPr>
          <w:rFonts w:ascii="Times New Roman" w:hAnsi="Times New Roman" w:cs="Times New Roman"/>
          <w:b/>
          <w:sz w:val="24"/>
          <w:szCs w:val="24"/>
        </w:rPr>
        <w:t>Оценка "5"</w:t>
      </w:r>
      <w:r w:rsidRPr="002102A1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9B45A4" w:rsidRPr="002102A1" w:rsidRDefault="009B45A4" w:rsidP="00792CF7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2A1">
        <w:rPr>
          <w:rFonts w:ascii="Times New Roman" w:hAnsi="Times New Roman" w:cs="Times New Roman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9B45A4" w:rsidRPr="002102A1" w:rsidRDefault="009B45A4" w:rsidP="00792CF7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2A1">
        <w:rPr>
          <w:rFonts w:ascii="Times New Roman" w:hAnsi="Times New Roman" w:cs="Times New Roman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9B45A4" w:rsidRPr="002102A1" w:rsidRDefault="009B45A4" w:rsidP="00792CF7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2A1">
        <w:rPr>
          <w:rFonts w:ascii="Times New Roman" w:hAnsi="Times New Roman" w:cs="Times New Roman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9B45A4" w:rsidRPr="002102A1" w:rsidRDefault="009B45A4" w:rsidP="00792CF7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2A1">
        <w:rPr>
          <w:rFonts w:ascii="Times New Roman" w:hAnsi="Times New Roman" w:cs="Times New Roman"/>
          <w:bCs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9B45A4" w:rsidRPr="002102A1" w:rsidRDefault="009B45A4" w:rsidP="009B45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45A4" w:rsidRPr="002102A1" w:rsidRDefault="009B45A4" w:rsidP="009B45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2A1">
        <w:rPr>
          <w:rFonts w:ascii="Times New Roman" w:hAnsi="Times New Roman" w:cs="Times New Roman"/>
          <w:b/>
          <w:sz w:val="24"/>
          <w:szCs w:val="24"/>
        </w:rPr>
        <w:t>Оценка "4"</w:t>
      </w:r>
      <w:r w:rsidRPr="002102A1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9B45A4" w:rsidRPr="002102A1" w:rsidRDefault="009B45A4" w:rsidP="00792CF7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2A1">
        <w:rPr>
          <w:rFonts w:ascii="Times New Roman" w:hAnsi="Times New Roman" w:cs="Times New Roman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</w:t>
      </w:r>
      <w:r w:rsidRPr="002102A1">
        <w:rPr>
          <w:rFonts w:ascii="Times New Roman" w:hAnsi="Times New Roman" w:cs="Times New Roman"/>
          <w:sz w:val="24"/>
          <w:szCs w:val="24"/>
        </w:rPr>
        <w:lastRenderedPageBreak/>
        <w:t xml:space="preserve">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9B45A4" w:rsidRPr="00792CF7" w:rsidRDefault="009B45A4" w:rsidP="00792CF7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9B45A4" w:rsidRPr="00792CF7" w:rsidRDefault="009B45A4" w:rsidP="00792CF7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9B45A4" w:rsidRPr="00792CF7" w:rsidRDefault="009B45A4" w:rsidP="00792CF7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 xml:space="preserve">Ответ самостоятельный; </w:t>
      </w:r>
    </w:p>
    <w:p w:rsidR="009B45A4" w:rsidRPr="00792CF7" w:rsidRDefault="009B45A4" w:rsidP="00792CF7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 xml:space="preserve">Наличие неточностей в изложении географического материала; </w:t>
      </w:r>
    </w:p>
    <w:p w:rsidR="009B45A4" w:rsidRPr="00792CF7" w:rsidRDefault="009B45A4" w:rsidP="00792CF7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9B45A4" w:rsidRPr="00792CF7" w:rsidRDefault="009B45A4" w:rsidP="00792CF7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92CF7">
        <w:rPr>
          <w:rFonts w:ascii="Times New Roman" w:hAnsi="Times New Roman" w:cs="Times New Roman"/>
          <w:bCs/>
          <w:sz w:val="24"/>
          <w:szCs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9B45A4" w:rsidRPr="00792CF7" w:rsidRDefault="009B45A4" w:rsidP="00792CF7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92CF7">
        <w:rPr>
          <w:rFonts w:ascii="Times New Roman" w:hAnsi="Times New Roman" w:cs="Times New Roman"/>
          <w:bCs/>
          <w:sz w:val="24"/>
          <w:szCs w:val="24"/>
        </w:rPr>
        <w:t>Наличие конкретных представлений и элементарных реальных понятий изучаемых географических явлений;</w:t>
      </w:r>
    </w:p>
    <w:p w:rsidR="009B45A4" w:rsidRPr="00792CF7" w:rsidRDefault="009B45A4" w:rsidP="00792CF7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92CF7">
        <w:rPr>
          <w:rFonts w:ascii="Times New Roman" w:hAnsi="Times New Roman" w:cs="Times New Roman"/>
          <w:bCs/>
          <w:sz w:val="24"/>
          <w:szCs w:val="24"/>
        </w:rPr>
        <w:t>Понимание основных географических взаимосвязей;</w:t>
      </w:r>
    </w:p>
    <w:p w:rsidR="009B45A4" w:rsidRPr="00792CF7" w:rsidRDefault="009B45A4" w:rsidP="00792CF7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92CF7">
        <w:rPr>
          <w:rFonts w:ascii="Times New Roman" w:hAnsi="Times New Roman" w:cs="Times New Roman"/>
          <w:bCs/>
          <w:sz w:val="24"/>
          <w:szCs w:val="24"/>
        </w:rPr>
        <w:t>Знание карты и умение ей пользоваться;</w:t>
      </w:r>
    </w:p>
    <w:p w:rsidR="009B45A4" w:rsidRPr="00792CF7" w:rsidRDefault="009B45A4" w:rsidP="00792CF7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 xml:space="preserve">При решении географических задач сделаны второстепенные ошибки. </w:t>
      </w:r>
    </w:p>
    <w:p w:rsidR="009B45A4" w:rsidRPr="00792CF7" w:rsidRDefault="009B45A4" w:rsidP="009B45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5A4" w:rsidRPr="00792CF7" w:rsidRDefault="009B45A4" w:rsidP="009B45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t>Оценка "3"</w:t>
      </w:r>
      <w:r w:rsidRPr="00792CF7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9B45A4" w:rsidRPr="00792CF7" w:rsidRDefault="009B45A4" w:rsidP="00792CF7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9B45A4" w:rsidRPr="00792CF7" w:rsidRDefault="009B45A4" w:rsidP="00792CF7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 xml:space="preserve">Материал излагает несистематизированно, фрагментарно, не всегда последовательно; </w:t>
      </w:r>
    </w:p>
    <w:p w:rsidR="009B45A4" w:rsidRPr="00792CF7" w:rsidRDefault="009B45A4" w:rsidP="00792CF7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9B45A4" w:rsidRPr="00792CF7" w:rsidRDefault="009B45A4" w:rsidP="00792CF7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9B45A4" w:rsidRPr="00792CF7" w:rsidRDefault="009B45A4" w:rsidP="00792CF7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9B45A4" w:rsidRPr="00792CF7" w:rsidRDefault="009B45A4" w:rsidP="00792CF7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9B45A4" w:rsidRPr="00792CF7" w:rsidRDefault="009B45A4" w:rsidP="00792CF7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9B45A4" w:rsidRPr="00792CF7" w:rsidRDefault="009B45A4" w:rsidP="00792CF7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9B45A4" w:rsidRPr="00792CF7" w:rsidRDefault="009B45A4" w:rsidP="00792CF7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9B45A4" w:rsidRPr="00792CF7" w:rsidRDefault="009B45A4" w:rsidP="00792CF7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CF7">
        <w:rPr>
          <w:rFonts w:ascii="Times New Roman" w:hAnsi="Times New Roman" w:cs="Times New Roman"/>
          <w:bCs/>
          <w:sz w:val="24"/>
          <w:szCs w:val="24"/>
        </w:rPr>
        <w:t>Скудны географические представления, преобладают формалистические знания;</w:t>
      </w:r>
    </w:p>
    <w:p w:rsidR="009B45A4" w:rsidRPr="00792CF7" w:rsidRDefault="009B45A4" w:rsidP="00792CF7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bCs/>
          <w:sz w:val="24"/>
          <w:szCs w:val="24"/>
        </w:rPr>
        <w:t>Знание карты недостаточное, показ на ней сбивчивый;</w:t>
      </w:r>
    </w:p>
    <w:p w:rsidR="009B45A4" w:rsidRPr="00792CF7" w:rsidRDefault="009B45A4" w:rsidP="00792CF7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bCs/>
          <w:sz w:val="24"/>
          <w:szCs w:val="24"/>
        </w:rPr>
        <w:t>Только при помощи наводящих вопросов ученик улавливает географические связи.</w:t>
      </w:r>
    </w:p>
    <w:p w:rsidR="009B45A4" w:rsidRPr="00792CF7" w:rsidRDefault="009B45A4" w:rsidP="009B45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45A4" w:rsidRPr="00792CF7" w:rsidRDefault="009B45A4" w:rsidP="009B45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t>Оценка "2"</w:t>
      </w:r>
      <w:r w:rsidRPr="00792CF7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9B45A4" w:rsidRPr="00792CF7" w:rsidRDefault="009B45A4" w:rsidP="00792CF7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 xml:space="preserve">Не усвоил и не раскрыл основное содержание материала; </w:t>
      </w:r>
    </w:p>
    <w:p w:rsidR="009B45A4" w:rsidRPr="00792CF7" w:rsidRDefault="009B45A4" w:rsidP="00792CF7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lastRenderedPageBreak/>
        <w:t xml:space="preserve">Не делает выводов и обобщений. </w:t>
      </w:r>
    </w:p>
    <w:p w:rsidR="009B45A4" w:rsidRPr="00792CF7" w:rsidRDefault="009B45A4" w:rsidP="00792CF7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9B45A4" w:rsidRPr="00792CF7" w:rsidRDefault="009B45A4" w:rsidP="00792CF7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9B45A4" w:rsidRPr="00792CF7" w:rsidRDefault="009B45A4" w:rsidP="00792CF7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9B45A4" w:rsidRPr="00792CF7" w:rsidRDefault="009B45A4" w:rsidP="00792CF7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bCs/>
          <w:sz w:val="24"/>
          <w:szCs w:val="24"/>
        </w:rPr>
        <w:t>Имеются грубые ошибки  в использовании карты.</w:t>
      </w:r>
    </w:p>
    <w:p w:rsidR="009B45A4" w:rsidRPr="00792CF7" w:rsidRDefault="009B45A4" w:rsidP="009B45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45A4" w:rsidRPr="00792CF7" w:rsidRDefault="009B45A4" w:rsidP="009B45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t>Оценка "1"</w:t>
      </w:r>
      <w:r w:rsidRPr="00792CF7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9B45A4" w:rsidRPr="00792CF7" w:rsidRDefault="009B45A4" w:rsidP="00792CF7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 xml:space="preserve">Не может ответить ни на один из поставленных вопросов; </w:t>
      </w:r>
    </w:p>
    <w:p w:rsidR="009B45A4" w:rsidRPr="00792CF7" w:rsidRDefault="009B45A4" w:rsidP="00792CF7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 xml:space="preserve">Полностью не усвоил материал. </w:t>
      </w:r>
    </w:p>
    <w:p w:rsidR="009B45A4" w:rsidRPr="00792CF7" w:rsidRDefault="009B45A4" w:rsidP="009B45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45A4" w:rsidRPr="00792CF7" w:rsidRDefault="009B45A4" w:rsidP="009B45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t xml:space="preserve">Примечание. </w:t>
      </w:r>
      <w:r w:rsidRPr="00792CF7">
        <w:rPr>
          <w:rFonts w:ascii="Times New Roman" w:hAnsi="Times New Roman" w:cs="Times New Roman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9B45A4" w:rsidRPr="00792CF7" w:rsidRDefault="009B45A4" w:rsidP="009B45A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A4" w:rsidRPr="00792CF7" w:rsidRDefault="009B45A4" w:rsidP="009B45A4">
      <w:pPr>
        <w:widowControl w:val="0"/>
        <w:snapToGri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CF7">
        <w:rPr>
          <w:rFonts w:ascii="Times New Roman" w:hAnsi="Times New Roman" w:cs="Times New Roman"/>
          <w:b/>
          <w:bCs/>
          <w:sz w:val="24"/>
          <w:szCs w:val="24"/>
        </w:rPr>
        <w:t>Критерии выставления оценок за проверочные тесты</w:t>
      </w:r>
    </w:p>
    <w:p w:rsidR="009B45A4" w:rsidRPr="00792CF7" w:rsidRDefault="009B45A4" w:rsidP="00792CF7">
      <w:pPr>
        <w:widowControl w:val="0"/>
        <w:numPr>
          <w:ilvl w:val="0"/>
          <w:numId w:val="7"/>
        </w:numPr>
        <w:snapToGrid w:val="0"/>
        <w:spacing w:after="0" w:line="240" w:lineRule="auto"/>
        <w:ind w:left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92CF7">
        <w:rPr>
          <w:rFonts w:ascii="Times New Roman" w:hAnsi="Times New Roman" w:cs="Times New Roman"/>
          <w:bCs/>
          <w:sz w:val="24"/>
          <w:szCs w:val="24"/>
        </w:rPr>
        <w:t xml:space="preserve">Критерии выставления оценок за тест, состоящий из </w:t>
      </w:r>
      <w:r w:rsidRPr="00792CF7">
        <w:rPr>
          <w:rFonts w:ascii="Times New Roman" w:hAnsi="Times New Roman" w:cs="Times New Roman"/>
          <w:b/>
          <w:bCs/>
          <w:sz w:val="24"/>
          <w:szCs w:val="24"/>
        </w:rPr>
        <w:t>10 вопросов.</w:t>
      </w:r>
    </w:p>
    <w:p w:rsidR="009B45A4" w:rsidRPr="00792CF7" w:rsidRDefault="009B45A4" w:rsidP="00792CF7">
      <w:pPr>
        <w:widowControl w:val="0"/>
        <w:numPr>
          <w:ilvl w:val="0"/>
          <w:numId w:val="13"/>
        </w:numPr>
        <w:snapToGrid w:val="0"/>
        <w:spacing w:after="0" w:line="240" w:lineRule="auto"/>
        <w:ind w:left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92CF7">
        <w:rPr>
          <w:rFonts w:ascii="Times New Roman" w:hAnsi="Times New Roman" w:cs="Times New Roman"/>
          <w:bCs/>
          <w:sz w:val="24"/>
          <w:szCs w:val="24"/>
        </w:rPr>
        <w:t>Время выполнения работы: 10-15 мин.</w:t>
      </w:r>
    </w:p>
    <w:p w:rsidR="009B45A4" w:rsidRPr="00792CF7" w:rsidRDefault="009B45A4" w:rsidP="00792CF7">
      <w:pPr>
        <w:widowControl w:val="0"/>
        <w:numPr>
          <w:ilvl w:val="0"/>
          <w:numId w:val="13"/>
        </w:numPr>
        <w:snapToGrid w:val="0"/>
        <w:spacing w:after="0" w:line="240" w:lineRule="auto"/>
        <w:ind w:left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92CF7">
        <w:rPr>
          <w:rFonts w:ascii="Times New Roman" w:hAnsi="Times New Roman" w:cs="Times New Roman"/>
          <w:bCs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9B45A4" w:rsidRPr="00792CF7" w:rsidRDefault="009B45A4" w:rsidP="00792CF7">
      <w:pPr>
        <w:widowControl w:val="0"/>
        <w:numPr>
          <w:ilvl w:val="0"/>
          <w:numId w:val="7"/>
        </w:numPr>
        <w:snapToGri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92CF7">
        <w:rPr>
          <w:rFonts w:ascii="Times New Roman" w:hAnsi="Times New Roman" w:cs="Times New Roman"/>
          <w:bCs/>
          <w:sz w:val="24"/>
          <w:szCs w:val="24"/>
        </w:rPr>
        <w:t xml:space="preserve">Критерии выставления оценок за тест, состоящий из </w:t>
      </w:r>
      <w:r w:rsidRPr="00792CF7">
        <w:rPr>
          <w:rFonts w:ascii="Times New Roman" w:hAnsi="Times New Roman" w:cs="Times New Roman"/>
          <w:b/>
          <w:bCs/>
          <w:sz w:val="24"/>
          <w:szCs w:val="24"/>
        </w:rPr>
        <w:t>20 вопросов.</w:t>
      </w:r>
    </w:p>
    <w:p w:rsidR="009B45A4" w:rsidRPr="00792CF7" w:rsidRDefault="009B45A4" w:rsidP="00792CF7">
      <w:pPr>
        <w:widowControl w:val="0"/>
        <w:numPr>
          <w:ilvl w:val="0"/>
          <w:numId w:val="14"/>
        </w:numPr>
        <w:snapToGrid w:val="0"/>
        <w:spacing w:after="0" w:line="240" w:lineRule="auto"/>
        <w:ind w:left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92CF7">
        <w:rPr>
          <w:rFonts w:ascii="Times New Roman" w:hAnsi="Times New Roman" w:cs="Times New Roman"/>
          <w:bCs/>
          <w:sz w:val="24"/>
          <w:szCs w:val="24"/>
        </w:rPr>
        <w:t>Время выполнения работы: 30-40 мин.</w:t>
      </w:r>
    </w:p>
    <w:p w:rsidR="009B45A4" w:rsidRPr="00792CF7" w:rsidRDefault="009B45A4" w:rsidP="00792CF7">
      <w:pPr>
        <w:widowControl w:val="0"/>
        <w:numPr>
          <w:ilvl w:val="0"/>
          <w:numId w:val="14"/>
        </w:numPr>
        <w:snapToGrid w:val="0"/>
        <w:spacing w:after="0" w:line="240" w:lineRule="auto"/>
        <w:ind w:left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92CF7">
        <w:rPr>
          <w:rFonts w:ascii="Times New Roman" w:hAnsi="Times New Roman" w:cs="Times New Roman"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9B45A4" w:rsidRPr="00792CF7" w:rsidRDefault="009B45A4" w:rsidP="009B45A4">
      <w:pPr>
        <w:widowControl w:val="0"/>
        <w:snapToGrid w:val="0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792CF7">
        <w:rPr>
          <w:rFonts w:ascii="Times New Roman" w:hAnsi="Times New Roman" w:cs="Times New Roman"/>
          <w:bCs/>
          <w:i/>
          <w:sz w:val="24"/>
          <w:szCs w:val="24"/>
        </w:rPr>
        <w:t>Источник: А.Э. Фромберг – Практические и проверочные работы по географии: 10 класс  / Кн. для учителя – М.: Просвещение, 2003.</w:t>
      </w:r>
    </w:p>
    <w:p w:rsidR="009B45A4" w:rsidRPr="00792CF7" w:rsidRDefault="009B45A4" w:rsidP="009B45A4">
      <w:pPr>
        <w:widowControl w:val="0"/>
        <w:snapToGri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A4" w:rsidRPr="00792CF7" w:rsidRDefault="009B45A4" w:rsidP="009B45A4">
      <w:pPr>
        <w:widowControl w:val="0"/>
        <w:snapToGri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t>Оценка качества выполнения  практических и самостоятельных работ по географии.</w:t>
      </w:r>
    </w:p>
    <w:p w:rsidR="009B45A4" w:rsidRPr="00792CF7" w:rsidRDefault="009B45A4" w:rsidP="009B45A4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CF7">
        <w:rPr>
          <w:rFonts w:ascii="Times New Roman" w:hAnsi="Times New Roman" w:cs="Times New Roman"/>
          <w:b/>
          <w:bCs/>
          <w:sz w:val="24"/>
          <w:szCs w:val="24"/>
        </w:rPr>
        <w:t>Отметка "5"</w:t>
      </w:r>
    </w:p>
    <w:p w:rsidR="009B45A4" w:rsidRPr="00792CF7" w:rsidRDefault="009B45A4" w:rsidP="009B45A4">
      <w:pPr>
        <w:shd w:val="clear" w:color="auto" w:fill="FFFFFF"/>
        <w:ind w:firstLine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pacing w:val="5"/>
          <w:sz w:val="24"/>
          <w:szCs w:val="24"/>
        </w:rPr>
        <w:t xml:space="preserve"> Практическая или самостоятельная работа выполнена в </w:t>
      </w:r>
      <w:r w:rsidRPr="00792CF7">
        <w:rPr>
          <w:rFonts w:ascii="Times New Roman" w:hAnsi="Times New Roman" w:cs="Times New Roman"/>
          <w:sz w:val="24"/>
          <w:szCs w:val="24"/>
        </w:rPr>
        <w:t>полном объеме с соблюдением необходимой последовательно</w:t>
      </w:r>
      <w:r w:rsidRPr="00792CF7">
        <w:rPr>
          <w:rFonts w:ascii="Times New Roman" w:hAnsi="Times New Roman" w:cs="Times New Roman"/>
          <w:sz w:val="24"/>
          <w:szCs w:val="24"/>
        </w:rPr>
        <w:softHyphen/>
      </w:r>
      <w:r w:rsidRPr="00792CF7">
        <w:rPr>
          <w:rFonts w:ascii="Times New Roman" w:hAnsi="Times New Roman" w:cs="Times New Roman"/>
          <w:spacing w:val="-1"/>
          <w:sz w:val="24"/>
          <w:szCs w:val="24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792CF7">
        <w:rPr>
          <w:rFonts w:ascii="Times New Roman" w:hAnsi="Times New Roman" w:cs="Times New Roman"/>
          <w:spacing w:val="4"/>
          <w:sz w:val="24"/>
          <w:szCs w:val="24"/>
        </w:rPr>
        <w:t>знаний, показали необходимые для проведения практических</w:t>
      </w:r>
    </w:p>
    <w:p w:rsidR="009B45A4" w:rsidRPr="00792CF7" w:rsidRDefault="009B45A4" w:rsidP="009B45A4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 xml:space="preserve">и самостоятельных работ теоретические знания, практические </w:t>
      </w:r>
      <w:r w:rsidRPr="00792CF7">
        <w:rPr>
          <w:rFonts w:ascii="Times New Roman" w:hAnsi="Times New Roman" w:cs="Times New Roman"/>
          <w:spacing w:val="3"/>
          <w:sz w:val="24"/>
          <w:szCs w:val="24"/>
        </w:rPr>
        <w:t>умения и навыки.</w:t>
      </w:r>
    </w:p>
    <w:p w:rsidR="009B45A4" w:rsidRPr="00792CF7" w:rsidRDefault="009B45A4" w:rsidP="009B45A4">
      <w:pPr>
        <w:shd w:val="clear" w:color="auto" w:fill="FFFFFF"/>
        <w:ind w:firstLine="2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pacing w:val="1"/>
          <w:sz w:val="24"/>
          <w:szCs w:val="24"/>
        </w:rPr>
        <w:t xml:space="preserve">Работа оформлена аккуратно, в оптимальной для фиксации </w:t>
      </w:r>
      <w:r w:rsidRPr="00792CF7">
        <w:rPr>
          <w:rFonts w:ascii="Times New Roman" w:hAnsi="Times New Roman" w:cs="Times New Roman"/>
          <w:spacing w:val="-1"/>
          <w:sz w:val="24"/>
          <w:szCs w:val="24"/>
        </w:rPr>
        <w:t>результатов форме.</w:t>
      </w:r>
    </w:p>
    <w:p w:rsidR="009B45A4" w:rsidRPr="00792CF7" w:rsidRDefault="009B45A4" w:rsidP="009B45A4">
      <w:pPr>
        <w:shd w:val="clear" w:color="auto" w:fill="FFFFFF"/>
        <w:ind w:firstLine="2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>Форма фиксации материалов может быть предложена учи</w:t>
      </w:r>
      <w:r w:rsidRPr="00792CF7">
        <w:rPr>
          <w:rFonts w:ascii="Times New Roman" w:hAnsi="Times New Roman" w:cs="Times New Roman"/>
          <w:sz w:val="24"/>
          <w:szCs w:val="24"/>
        </w:rPr>
        <w:softHyphen/>
      </w:r>
      <w:r w:rsidRPr="00792CF7">
        <w:rPr>
          <w:rFonts w:ascii="Times New Roman" w:hAnsi="Times New Roman" w:cs="Times New Roman"/>
          <w:spacing w:val="2"/>
          <w:sz w:val="24"/>
          <w:szCs w:val="24"/>
        </w:rPr>
        <w:t>телем или выбрана самими учащимися.</w:t>
      </w:r>
    </w:p>
    <w:p w:rsidR="009B45A4" w:rsidRPr="00792CF7" w:rsidRDefault="009B45A4" w:rsidP="009B45A4">
      <w:pPr>
        <w:shd w:val="clear" w:color="auto" w:fill="FFFFFF"/>
        <w:ind w:firstLine="23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45A4" w:rsidRPr="00792CF7" w:rsidRDefault="009B45A4" w:rsidP="009B45A4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CF7">
        <w:rPr>
          <w:rFonts w:ascii="Times New Roman" w:hAnsi="Times New Roman" w:cs="Times New Roman"/>
          <w:b/>
          <w:bCs/>
          <w:sz w:val="24"/>
          <w:szCs w:val="24"/>
        </w:rPr>
        <w:t>Отметка "4"</w:t>
      </w:r>
    </w:p>
    <w:p w:rsidR="009B45A4" w:rsidRPr="00792CF7" w:rsidRDefault="009B45A4" w:rsidP="009B45A4">
      <w:pPr>
        <w:shd w:val="clear" w:color="auto" w:fill="FFFFFF"/>
        <w:ind w:firstLine="2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pacing w:val="1"/>
          <w:sz w:val="24"/>
          <w:szCs w:val="24"/>
        </w:rPr>
        <w:t>Практическая или самостоятельная работа выполнена уча</w:t>
      </w:r>
      <w:r w:rsidRPr="00792CF7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792CF7">
        <w:rPr>
          <w:rFonts w:ascii="Times New Roman" w:hAnsi="Times New Roman" w:cs="Times New Roman"/>
          <w:sz w:val="24"/>
          <w:szCs w:val="24"/>
        </w:rPr>
        <w:t>щимися в полном объеме и самостоятельно.</w:t>
      </w:r>
    </w:p>
    <w:p w:rsidR="009B45A4" w:rsidRPr="00792CF7" w:rsidRDefault="009B45A4" w:rsidP="009B45A4">
      <w:pPr>
        <w:shd w:val="clear" w:color="auto" w:fill="FFFFFF"/>
        <w:ind w:firstLine="2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pacing w:val="-2"/>
          <w:sz w:val="24"/>
          <w:szCs w:val="24"/>
        </w:rPr>
        <w:t xml:space="preserve">Допускается отклонение от необходимой последовательности </w:t>
      </w:r>
      <w:r w:rsidRPr="00792CF7">
        <w:rPr>
          <w:rFonts w:ascii="Times New Roman" w:hAnsi="Times New Roman" w:cs="Times New Roman"/>
          <w:sz w:val="24"/>
          <w:szCs w:val="24"/>
        </w:rPr>
        <w:t>выполнения, не влияющее на правильность конечного резуль</w:t>
      </w:r>
      <w:r w:rsidRPr="00792CF7">
        <w:rPr>
          <w:rFonts w:ascii="Times New Roman" w:hAnsi="Times New Roman" w:cs="Times New Roman"/>
          <w:sz w:val="24"/>
          <w:szCs w:val="24"/>
        </w:rPr>
        <w:softHyphen/>
      </w:r>
      <w:r w:rsidRPr="00792CF7">
        <w:rPr>
          <w:rFonts w:ascii="Times New Roman" w:hAnsi="Times New Roman" w:cs="Times New Roman"/>
          <w:spacing w:val="2"/>
          <w:sz w:val="24"/>
          <w:szCs w:val="24"/>
        </w:rPr>
        <w:t>тата (перестановка пунктов типового плана при характеристи</w:t>
      </w:r>
      <w:r w:rsidRPr="00792CF7">
        <w:rPr>
          <w:rFonts w:ascii="Times New Roman" w:hAnsi="Times New Roman" w:cs="Times New Roman"/>
          <w:spacing w:val="2"/>
          <w:sz w:val="24"/>
          <w:szCs w:val="24"/>
        </w:rPr>
        <w:softHyphen/>
        <w:t>ке отдельных территорий или стран и т.д.).</w:t>
      </w:r>
    </w:p>
    <w:p w:rsidR="009B45A4" w:rsidRPr="00792CF7" w:rsidRDefault="009B45A4" w:rsidP="009B45A4">
      <w:pPr>
        <w:shd w:val="clear" w:color="auto" w:fill="FFFFFF"/>
        <w:ind w:firstLine="2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pacing w:val="5"/>
          <w:sz w:val="24"/>
          <w:szCs w:val="24"/>
        </w:rPr>
        <w:lastRenderedPageBreak/>
        <w:t xml:space="preserve">Использованы указанные учителем источники знаний, </w:t>
      </w:r>
      <w:r w:rsidRPr="00792CF7">
        <w:rPr>
          <w:rFonts w:ascii="Times New Roman" w:hAnsi="Times New Roman" w:cs="Times New Roman"/>
          <w:spacing w:val="3"/>
          <w:sz w:val="24"/>
          <w:szCs w:val="24"/>
        </w:rPr>
        <w:t>включая страницы атласа, таблицы из приложения к учебни</w:t>
      </w:r>
      <w:r w:rsidRPr="00792CF7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792CF7">
        <w:rPr>
          <w:rFonts w:ascii="Times New Roman" w:hAnsi="Times New Roman" w:cs="Times New Roman"/>
          <w:spacing w:val="2"/>
          <w:sz w:val="24"/>
          <w:szCs w:val="24"/>
        </w:rPr>
        <w:t xml:space="preserve">ку, страницы из статистических сборников. Работа показала </w:t>
      </w:r>
      <w:r w:rsidRPr="00792CF7">
        <w:rPr>
          <w:rFonts w:ascii="Times New Roman" w:hAnsi="Times New Roman" w:cs="Times New Roman"/>
          <w:spacing w:val="-1"/>
          <w:sz w:val="24"/>
          <w:szCs w:val="24"/>
        </w:rPr>
        <w:t>знание основного теоретического материала и овладение уме</w:t>
      </w:r>
      <w:r w:rsidRPr="00792CF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92CF7">
        <w:rPr>
          <w:rFonts w:ascii="Times New Roman" w:hAnsi="Times New Roman" w:cs="Times New Roman"/>
          <w:spacing w:val="1"/>
          <w:sz w:val="24"/>
          <w:szCs w:val="24"/>
        </w:rPr>
        <w:t>ниями, необходимыми для самостоятельного выполнения ра</w:t>
      </w:r>
      <w:r w:rsidRPr="00792CF7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792CF7">
        <w:rPr>
          <w:rFonts w:ascii="Times New Roman" w:hAnsi="Times New Roman" w:cs="Times New Roman"/>
          <w:spacing w:val="-5"/>
          <w:sz w:val="24"/>
          <w:szCs w:val="24"/>
        </w:rPr>
        <w:t>боты.</w:t>
      </w:r>
    </w:p>
    <w:p w:rsidR="009B45A4" w:rsidRPr="00792CF7" w:rsidRDefault="009B45A4" w:rsidP="009B45A4">
      <w:pPr>
        <w:shd w:val="clear" w:color="auto" w:fill="FFFFFF"/>
        <w:ind w:firstLine="2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pacing w:val="-1"/>
          <w:sz w:val="24"/>
          <w:szCs w:val="24"/>
        </w:rPr>
        <w:t>Допускаются неточности и небрежность в оформлении ре</w:t>
      </w:r>
      <w:r w:rsidRPr="00792CF7">
        <w:rPr>
          <w:rFonts w:ascii="Times New Roman" w:hAnsi="Times New Roman" w:cs="Times New Roman"/>
          <w:spacing w:val="-1"/>
          <w:sz w:val="24"/>
          <w:szCs w:val="24"/>
        </w:rPr>
        <w:softHyphen/>
        <w:t>зультатов работы.</w:t>
      </w:r>
    </w:p>
    <w:p w:rsidR="009B45A4" w:rsidRPr="00792CF7" w:rsidRDefault="009B45A4" w:rsidP="009B45A4">
      <w:pPr>
        <w:shd w:val="clear" w:color="auto" w:fill="FFFFFF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5A4" w:rsidRPr="00792CF7" w:rsidRDefault="009B45A4" w:rsidP="009B45A4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CF7">
        <w:rPr>
          <w:rFonts w:ascii="Times New Roman" w:hAnsi="Times New Roman" w:cs="Times New Roman"/>
          <w:b/>
          <w:bCs/>
          <w:sz w:val="24"/>
          <w:szCs w:val="24"/>
        </w:rPr>
        <w:t>Отметка "3"</w:t>
      </w:r>
    </w:p>
    <w:p w:rsidR="009B45A4" w:rsidRPr="00792CF7" w:rsidRDefault="009B45A4" w:rsidP="009B45A4">
      <w:pPr>
        <w:shd w:val="clear" w:color="auto" w:fill="FFFFFF"/>
        <w:ind w:firstLine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pacing w:val="1"/>
          <w:sz w:val="24"/>
          <w:szCs w:val="24"/>
        </w:rPr>
        <w:t xml:space="preserve">Практическая работа выполнена и оформлена учащимися с </w:t>
      </w:r>
      <w:r w:rsidRPr="00792CF7">
        <w:rPr>
          <w:rFonts w:ascii="Times New Roman" w:hAnsi="Times New Roman" w:cs="Times New Roman"/>
          <w:spacing w:val="-1"/>
          <w:sz w:val="24"/>
          <w:szCs w:val="24"/>
        </w:rPr>
        <w:t>помощью учителя или хорошо подготовленных и уже выпол</w:t>
      </w:r>
      <w:r w:rsidRPr="00792CF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92CF7">
        <w:rPr>
          <w:rFonts w:ascii="Times New Roman" w:hAnsi="Times New Roman" w:cs="Times New Roman"/>
          <w:spacing w:val="3"/>
          <w:sz w:val="24"/>
          <w:szCs w:val="24"/>
        </w:rPr>
        <w:t>нивших на "отлично" данную работу учащихся. На выполне</w:t>
      </w:r>
      <w:r w:rsidRPr="00792CF7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792CF7">
        <w:rPr>
          <w:rFonts w:ascii="Times New Roman" w:hAnsi="Times New Roman" w:cs="Times New Roman"/>
          <w:spacing w:val="-1"/>
          <w:sz w:val="24"/>
          <w:szCs w:val="24"/>
        </w:rPr>
        <w:t xml:space="preserve">ние работы затрачено много времени (можно дать возможность </w:t>
      </w:r>
      <w:r w:rsidRPr="00792CF7">
        <w:rPr>
          <w:rFonts w:ascii="Times New Roman" w:hAnsi="Times New Roman" w:cs="Times New Roman"/>
          <w:sz w:val="24"/>
          <w:szCs w:val="24"/>
        </w:rPr>
        <w:t>доделать работу дома). Учащиеся показали знания теоретиче</w:t>
      </w:r>
      <w:r w:rsidRPr="00792CF7">
        <w:rPr>
          <w:rFonts w:ascii="Times New Roman" w:hAnsi="Times New Roman" w:cs="Times New Roman"/>
          <w:sz w:val="24"/>
          <w:szCs w:val="24"/>
        </w:rPr>
        <w:softHyphen/>
        <w:t>ского материала, но испытывали затруднения при самостоя</w:t>
      </w:r>
      <w:r w:rsidRPr="00792CF7">
        <w:rPr>
          <w:rFonts w:ascii="Times New Roman" w:hAnsi="Times New Roman" w:cs="Times New Roman"/>
          <w:sz w:val="24"/>
          <w:szCs w:val="24"/>
        </w:rPr>
        <w:softHyphen/>
      </w:r>
      <w:r w:rsidRPr="00792CF7">
        <w:rPr>
          <w:rFonts w:ascii="Times New Roman" w:hAnsi="Times New Roman" w:cs="Times New Roman"/>
          <w:spacing w:val="1"/>
          <w:sz w:val="24"/>
          <w:szCs w:val="24"/>
        </w:rPr>
        <w:t>тельной работе с картами атласа, статистическими материала</w:t>
      </w:r>
      <w:r w:rsidRPr="00792CF7">
        <w:rPr>
          <w:rFonts w:ascii="Times New Roman" w:hAnsi="Times New Roman" w:cs="Times New Roman"/>
          <w:spacing w:val="1"/>
          <w:sz w:val="24"/>
          <w:szCs w:val="24"/>
        </w:rPr>
        <w:softHyphen/>
        <w:t>ми, географическими инструментами.</w:t>
      </w:r>
    </w:p>
    <w:p w:rsidR="009B45A4" w:rsidRPr="00792CF7" w:rsidRDefault="009B45A4" w:rsidP="009B45A4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CF7">
        <w:rPr>
          <w:rFonts w:ascii="Times New Roman" w:hAnsi="Times New Roman" w:cs="Times New Roman"/>
          <w:b/>
          <w:bCs/>
          <w:sz w:val="24"/>
          <w:szCs w:val="24"/>
        </w:rPr>
        <w:t>Отметка "2"</w:t>
      </w:r>
    </w:p>
    <w:p w:rsidR="009B45A4" w:rsidRPr="00792CF7" w:rsidRDefault="009B45A4" w:rsidP="009B45A4">
      <w:pPr>
        <w:shd w:val="clear" w:color="auto" w:fill="FFFFFF"/>
        <w:ind w:firstLine="2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pacing w:val="1"/>
          <w:sz w:val="24"/>
          <w:szCs w:val="24"/>
        </w:rPr>
        <w:t xml:space="preserve">Выставляется в том случае, когда учащиеся оказались не </w:t>
      </w:r>
      <w:r w:rsidRPr="00792CF7">
        <w:rPr>
          <w:rFonts w:ascii="Times New Roman" w:hAnsi="Times New Roman" w:cs="Times New Roman"/>
          <w:spacing w:val="-2"/>
          <w:sz w:val="24"/>
          <w:szCs w:val="24"/>
        </w:rPr>
        <w:t>подготовленными к выполнению этой работы. Полученные ре</w:t>
      </w:r>
      <w:r w:rsidRPr="00792CF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92CF7">
        <w:rPr>
          <w:rFonts w:ascii="Times New Roman" w:hAnsi="Times New Roman" w:cs="Times New Roman"/>
          <w:sz w:val="24"/>
          <w:szCs w:val="24"/>
        </w:rPr>
        <w:t>зультаты не позволяют сделать правильных выводов и полно</w:t>
      </w:r>
      <w:r w:rsidRPr="00792CF7">
        <w:rPr>
          <w:rFonts w:ascii="Times New Roman" w:hAnsi="Times New Roman" w:cs="Times New Roman"/>
          <w:sz w:val="24"/>
          <w:szCs w:val="24"/>
        </w:rPr>
        <w:softHyphen/>
      </w:r>
      <w:r w:rsidRPr="00792CF7">
        <w:rPr>
          <w:rFonts w:ascii="Times New Roman" w:hAnsi="Times New Roman" w:cs="Times New Roman"/>
          <w:spacing w:val="1"/>
          <w:sz w:val="24"/>
          <w:szCs w:val="24"/>
        </w:rPr>
        <w:t xml:space="preserve">стью расходятся с поставленной целью. Обнаружено плохое </w:t>
      </w:r>
      <w:r w:rsidRPr="00792CF7">
        <w:rPr>
          <w:rFonts w:ascii="Times New Roman" w:hAnsi="Times New Roman" w:cs="Times New Roman"/>
          <w:spacing w:val="-1"/>
          <w:sz w:val="24"/>
          <w:szCs w:val="24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792CF7">
        <w:rPr>
          <w:rFonts w:ascii="Times New Roman" w:hAnsi="Times New Roman" w:cs="Times New Roman"/>
          <w:sz w:val="24"/>
          <w:szCs w:val="24"/>
        </w:rPr>
        <w:t>подготовленных учащихся неэффективны из-за плохой подго</w:t>
      </w:r>
      <w:r w:rsidRPr="00792CF7">
        <w:rPr>
          <w:rFonts w:ascii="Times New Roman" w:hAnsi="Times New Roman" w:cs="Times New Roman"/>
          <w:sz w:val="24"/>
          <w:szCs w:val="24"/>
        </w:rPr>
        <w:softHyphen/>
        <w:t>товки учащегося.</w:t>
      </w:r>
    </w:p>
    <w:p w:rsidR="009B45A4" w:rsidRPr="00792CF7" w:rsidRDefault="009B45A4" w:rsidP="009B45A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A4" w:rsidRPr="00792CF7" w:rsidRDefault="009B45A4" w:rsidP="009B45A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t>Оценка умений работать с картой и другими источниками географических знаний</w:t>
      </w:r>
    </w:p>
    <w:p w:rsidR="009B45A4" w:rsidRPr="00792CF7" w:rsidRDefault="009B45A4" w:rsidP="009B45A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Отметка </w:t>
      </w:r>
      <w:r w:rsidRPr="00792CF7">
        <w:rPr>
          <w:rFonts w:ascii="Times New Roman" w:hAnsi="Times New Roman" w:cs="Times New Roman"/>
          <w:spacing w:val="-1"/>
          <w:sz w:val="24"/>
          <w:szCs w:val="24"/>
        </w:rPr>
        <w:t>«5» - правильный, полный отбор источников знаний, рациона</w:t>
      </w:r>
      <w:r w:rsidRPr="00792CF7">
        <w:rPr>
          <w:rFonts w:ascii="Times New Roman" w:hAnsi="Times New Roman" w:cs="Times New Roman"/>
          <w:spacing w:val="-4"/>
          <w:sz w:val="24"/>
          <w:szCs w:val="24"/>
        </w:rPr>
        <w:t>льное их использование в определенной последовательности; соблюде</w:t>
      </w:r>
      <w:r w:rsidRPr="00792CF7">
        <w:rPr>
          <w:rFonts w:ascii="Times New Roman" w:hAnsi="Times New Roman" w:cs="Times New Roman"/>
          <w:spacing w:val="-1"/>
          <w:sz w:val="24"/>
          <w:szCs w:val="24"/>
        </w:rPr>
        <w:t>ние логики в описании или характеристике географических террито</w:t>
      </w:r>
      <w:r w:rsidRPr="00792CF7">
        <w:rPr>
          <w:rFonts w:ascii="Times New Roman" w:hAnsi="Times New Roman" w:cs="Times New Roman"/>
          <w:spacing w:val="-4"/>
          <w:sz w:val="24"/>
          <w:szCs w:val="24"/>
        </w:rPr>
        <w:t>рий или объектов; самостоятельное выполнение и формулирование в</w:t>
      </w:r>
      <w:r w:rsidRPr="00792CF7">
        <w:rPr>
          <w:rFonts w:ascii="Times New Roman" w:hAnsi="Times New Roman" w:cs="Times New Roman"/>
          <w:spacing w:val="2"/>
          <w:sz w:val="24"/>
          <w:szCs w:val="24"/>
        </w:rPr>
        <w:t>ыводов на основе практической деятельности; аккуратное оформле</w:t>
      </w:r>
      <w:r w:rsidRPr="00792CF7">
        <w:rPr>
          <w:rFonts w:ascii="Times New Roman" w:hAnsi="Times New Roman" w:cs="Times New Roman"/>
          <w:spacing w:val="1"/>
          <w:sz w:val="24"/>
          <w:szCs w:val="24"/>
        </w:rPr>
        <w:t>ние результатов работы.</w:t>
      </w:r>
    </w:p>
    <w:p w:rsidR="009B45A4" w:rsidRPr="00792CF7" w:rsidRDefault="009B45A4" w:rsidP="009B45A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Отметка </w:t>
      </w:r>
      <w:r w:rsidRPr="00792CF7">
        <w:rPr>
          <w:rFonts w:ascii="Times New Roman" w:hAnsi="Times New Roman" w:cs="Times New Roman"/>
          <w:sz w:val="24"/>
          <w:szCs w:val="24"/>
        </w:rPr>
        <w:t xml:space="preserve">«4» - правильный и полный отбор источников знаний, </w:t>
      </w:r>
      <w:r w:rsidRPr="00792CF7">
        <w:rPr>
          <w:rFonts w:ascii="Times New Roman" w:hAnsi="Times New Roman" w:cs="Times New Roman"/>
          <w:spacing w:val="2"/>
          <w:sz w:val="24"/>
          <w:szCs w:val="24"/>
        </w:rPr>
        <w:t>допускаются неточности в использовании карт и других источников знаний, в оформлении результатов.</w:t>
      </w:r>
    </w:p>
    <w:p w:rsidR="009B45A4" w:rsidRPr="00792CF7" w:rsidRDefault="009B45A4" w:rsidP="009B45A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Отметка </w:t>
      </w:r>
      <w:r w:rsidRPr="00792CF7">
        <w:rPr>
          <w:rFonts w:ascii="Times New Roman" w:hAnsi="Times New Roman" w:cs="Times New Roman"/>
          <w:spacing w:val="-2"/>
          <w:sz w:val="24"/>
          <w:szCs w:val="24"/>
        </w:rPr>
        <w:t xml:space="preserve">«3» - правильное использование основных источников </w:t>
      </w:r>
      <w:r w:rsidRPr="00792CF7">
        <w:rPr>
          <w:rFonts w:ascii="Times New Roman" w:hAnsi="Times New Roman" w:cs="Times New Roman"/>
          <w:spacing w:val="2"/>
          <w:sz w:val="24"/>
          <w:szCs w:val="24"/>
        </w:rPr>
        <w:t>знаний; допускаются неточности в формулировке выводов; неаккуратное оформление результатов.</w:t>
      </w:r>
    </w:p>
    <w:p w:rsidR="009B45A4" w:rsidRPr="00792CF7" w:rsidRDefault="009B45A4" w:rsidP="009B45A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Отметка </w:t>
      </w:r>
      <w:r w:rsidRPr="00792CF7">
        <w:rPr>
          <w:rFonts w:ascii="Times New Roman" w:hAnsi="Times New Roman" w:cs="Times New Roman"/>
          <w:spacing w:val="-4"/>
          <w:sz w:val="24"/>
          <w:szCs w:val="24"/>
        </w:rPr>
        <w:t>«2» - неумение отбирать и использовать основные ис</w:t>
      </w:r>
      <w:r w:rsidRPr="00792CF7">
        <w:rPr>
          <w:rFonts w:ascii="Times New Roman" w:hAnsi="Times New Roman" w:cs="Times New Roman"/>
          <w:spacing w:val="-3"/>
          <w:sz w:val="24"/>
          <w:szCs w:val="24"/>
        </w:rPr>
        <w:t xml:space="preserve">точники знаний; допускаются существенные ошибки в выполнении </w:t>
      </w:r>
      <w:r w:rsidRPr="00792CF7">
        <w:rPr>
          <w:rFonts w:ascii="Times New Roman" w:hAnsi="Times New Roman" w:cs="Times New Roman"/>
          <w:spacing w:val="4"/>
          <w:sz w:val="24"/>
          <w:szCs w:val="24"/>
        </w:rPr>
        <w:t>задания и в оформлении результатов.</w:t>
      </w:r>
    </w:p>
    <w:p w:rsidR="009B45A4" w:rsidRPr="00792CF7" w:rsidRDefault="009B45A4" w:rsidP="009B45A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Отметка </w:t>
      </w:r>
      <w:r w:rsidRPr="00792CF7">
        <w:rPr>
          <w:rFonts w:ascii="Times New Roman" w:hAnsi="Times New Roman" w:cs="Times New Roman"/>
          <w:spacing w:val="-3"/>
          <w:sz w:val="24"/>
          <w:szCs w:val="24"/>
        </w:rPr>
        <w:t xml:space="preserve">«1» - полное неумение использовать карту и </w:t>
      </w:r>
      <w:r w:rsidRPr="00792CF7">
        <w:rPr>
          <w:rFonts w:ascii="Times New Roman" w:hAnsi="Times New Roman" w:cs="Times New Roman"/>
          <w:spacing w:val="-2"/>
          <w:sz w:val="24"/>
          <w:szCs w:val="24"/>
        </w:rPr>
        <w:t>источники знаний.</w:t>
      </w:r>
    </w:p>
    <w:p w:rsidR="009B45A4" w:rsidRPr="00792CF7" w:rsidRDefault="009B45A4" w:rsidP="009B45A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t>Требования к выполнению практических работ на контурной карте.</w:t>
      </w:r>
    </w:p>
    <w:p w:rsidR="009B45A4" w:rsidRPr="00792CF7" w:rsidRDefault="009B45A4" w:rsidP="009B45A4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B45A4" w:rsidRPr="00792CF7" w:rsidRDefault="009B45A4" w:rsidP="009B45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9B45A4" w:rsidRPr="00792CF7" w:rsidRDefault="009B45A4" w:rsidP="009B45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9B45A4" w:rsidRPr="00792CF7" w:rsidRDefault="009B45A4" w:rsidP="009B45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 это нужно для ориентира и удобства, а также для правильности нанесения объектов). </w:t>
      </w:r>
    </w:p>
    <w:p w:rsidR="009B45A4" w:rsidRPr="00792CF7" w:rsidRDefault="009B45A4" w:rsidP="009B45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lastRenderedPageBreak/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9B45A4" w:rsidRPr="00792CF7" w:rsidRDefault="009B45A4" w:rsidP="009B45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792CF7">
        <w:rPr>
          <w:rFonts w:ascii="Times New Roman" w:hAnsi="Times New Roman" w:cs="Times New Roman"/>
          <w:b/>
          <w:bCs/>
          <w:sz w:val="24"/>
          <w:szCs w:val="24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 w:rsidRPr="00792CF7">
        <w:rPr>
          <w:rFonts w:ascii="Times New Roman" w:hAnsi="Times New Roman" w:cs="Times New Roman"/>
          <w:sz w:val="24"/>
          <w:szCs w:val="24"/>
        </w:rPr>
        <w:t>)</w:t>
      </w:r>
    </w:p>
    <w:p w:rsidR="009B45A4" w:rsidRPr="00792CF7" w:rsidRDefault="009B45A4" w:rsidP="009B45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9B45A4" w:rsidRPr="00792CF7" w:rsidRDefault="009B45A4" w:rsidP="009B45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>6. Работа должна быть выполнена аккуратно без грамматически ошибок (</w:t>
      </w:r>
      <w:r w:rsidRPr="00792CF7">
        <w:rPr>
          <w:rFonts w:ascii="Times New Roman" w:hAnsi="Times New Roman" w:cs="Times New Roman"/>
          <w:b/>
          <w:bCs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792CF7">
        <w:rPr>
          <w:rFonts w:ascii="Times New Roman" w:hAnsi="Times New Roman" w:cs="Times New Roman"/>
          <w:sz w:val="24"/>
          <w:szCs w:val="24"/>
        </w:rPr>
        <w:t>).</w:t>
      </w:r>
    </w:p>
    <w:p w:rsidR="009B45A4" w:rsidRPr="00792CF7" w:rsidRDefault="009B45A4" w:rsidP="009B45A4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2CF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B45A4" w:rsidRPr="00792CF7" w:rsidRDefault="009B45A4" w:rsidP="009B45A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b/>
          <w:bCs/>
          <w:sz w:val="24"/>
          <w:szCs w:val="24"/>
        </w:rPr>
        <w:t>Правила работы с контурной картой.</w:t>
      </w:r>
    </w:p>
    <w:p w:rsidR="009B45A4" w:rsidRPr="00792CF7" w:rsidRDefault="009B45A4" w:rsidP="009B45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9B45A4" w:rsidRPr="00792CF7" w:rsidRDefault="009B45A4" w:rsidP="009B45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>2. Проранжируйте показатели по 2-3 уровням – высокие, средние, низкие.</w:t>
      </w:r>
    </w:p>
    <w:p w:rsidR="009B45A4" w:rsidRPr="00792CF7" w:rsidRDefault="009B45A4" w:rsidP="009B45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9B45A4" w:rsidRPr="00792CF7" w:rsidRDefault="009B45A4" w:rsidP="009B45A4">
      <w:pPr>
        <w:contextualSpacing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 xml:space="preserve"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5. Над северной рамкой (вверху карты) не забудьте написать название выполненной работы .                                </w:t>
      </w:r>
    </w:p>
    <w:p w:rsidR="009B45A4" w:rsidRPr="00792CF7" w:rsidRDefault="009B45A4" w:rsidP="009B45A4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92CF7">
        <w:rPr>
          <w:rFonts w:ascii="Times New Roman" w:hAnsi="Times New Roman" w:cs="Times New Roman"/>
          <w:sz w:val="24"/>
          <w:szCs w:val="24"/>
        </w:rPr>
        <w:t>6. </w:t>
      </w:r>
      <w:r w:rsidRPr="00792CF7">
        <w:rPr>
          <w:rFonts w:ascii="Times New Roman" w:hAnsi="Times New Roman" w:cs="Times New Roman"/>
          <w:sz w:val="24"/>
          <w:szCs w:val="24"/>
          <w:u w:val="single"/>
        </w:rPr>
        <w:t xml:space="preserve">Не забудьте подписать работу внизу карты!                                                                                                      </w:t>
      </w:r>
    </w:p>
    <w:p w:rsidR="009B45A4" w:rsidRPr="00792CF7" w:rsidRDefault="009B45A4" w:rsidP="009B45A4">
      <w:pPr>
        <w:contextualSpacing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b/>
          <w:bCs/>
          <w:sz w:val="24"/>
          <w:szCs w:val="24"/>
        </w:rPr>
        <w:t xml:space="preserve">Помните: </w:t>
      </w:r>
      <w:r w:rsidRPr="00792CF7">
        <w:rPr>
          <w:rFonts w:ascii="Times New Roman" w:hAnsi="Times New Roman" w:cs="Times New Roman"/>
          <w:bCs/>
          <w:sz w:val="24"/>
          <w:szCs w:val="24"/>
        </w:rPr>
        <w:t>работать в контурных картах фломастерами и маркерами запрещено!</w:t>
      </w:r>
    </w:p>
    <w:p w:rsidR="009B45A4" w:rsidRPr="00792CF7" w:rsidRDefault="009B45A4" w:rsidP="009B45A4">
      <w:pPr>
        <w:rPr>
          <w:rFonts w:ascii="Times New Roman" w:hAnsi="Times New Roman" w:cs="Times New Roman"/>
          <w:sz w:val="24"/>
          <w:szCs w:val="24"/>
        </w:rPr>
      </w:pPr>
    </w:p>
    <w:p w:rsidR="009B45A4" w:rsidRPr="00792CF7" w:rsidRDefault="009B45A4" w:rsidP="009B45A4">
      <w:pPr>
        <w:rPr>
          <w:rFonts w:ascii="Times New Roman" w:hAnsi="Times New Roman" w:cs="Times New Roman"/>
          <w:sz w:val="24"/>
          <w:szCs w:val="24"/>
        </w:rPr>
      </w:pPr>
    </w:p>
    <w:p w:rsidR="009B45A4" w:rsidRPr="00792CF7" w:rsidRDefault="009B45A4" w:rsidP="009B45A4">
      <w:pPr>
        <w:rPr>
          <w:rFonts w:ascii="Times New Roman" w:hAnsi="Times New Roman" w:cs="Times New Roman"/>
          <w:sz w:val="24"/>
          <w:szCs w:val="24"/>
        </w:rPr>
      </w:pPr>
    </w:p>
    <w:p w:rsidR="00792CF7" w:rsidRDefault="00792CF7" w:rsidP="001F08C4">
      <w:pPr>
        <w:ind w:firstLine="540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:rsidR="00792CF7" w:rsidRDefault="00792CF7" w:rsidP="001F08C4">
      <w:pPr>
        <w:ind w:firstLine="540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:rsidR="00792CF7" w:rsidRDefault="00792CF7" w:rsidP="001F08C4">
      <w:pPr>
        <w:ind w:firstLine="540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:rsidR="00792CF7" w:rsidRDefault="00792CF7" w:rsidP="001F08C4">
      <w:pPr>
        <w:ind w:firstLine="540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:rsidR="00792CF7" w:rsidRDefault="00792CF7" w:rsidP="001F08C4">
      <w:pPr>
        <w:ind w:firstLine="540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:rsidR="00C5052B" w:rsidRDefault="00C5052B" w:rsidP="001F08C4">
      <w:pPr>
        <w:ind w:firstLine="540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:rsidR="00C5052B" w:rsidRDefault="00C5052B" w:rsidP="001F08C4">
      <w:pPr>
        <w:ind w:firstLine="540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:rsidR="00C5052B" w:rsidRDefault="00C5052B" w:rsidP="001F08C4">
      <w:pPr>
        <w:ind w:firstLine="540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:rsidR="00C5052B" w:rsidRDefault="00C5052B" w:rsidP="001F08C4">
      <w:pPr>
        <w:ind w:firstLine="540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:rsidR="00C5052B" w:rsidRDefault="00C5052B" w:rsidP="001F08C4">
      <w:pPr>
        <w:ind w:firstLine="540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:rsidR="00C5052B" w:rsidRDefault="00C5052B" w:rsidP="001F08C4">
      <w:pPr>
        <w:ind w:firstLine="540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:rsidR="00C5052B" w:rsidRDefault="00C5052B" w:rsidP="001F08C4">
      <w:pPr>
        <w:ind w:firstLine="540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:rsidR="00C5052B" w:rsidRDefault="00C5052B" w:rsidP="001F08C4">
      <w:pPr>
        <w:ind w:firstLine="540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:rsidR="001F08C4" w:rsidRPr="00792CF7" w:rsidRDefault="001F08C4" w:rsidP="001F08C4">
      <w:pPr>
        <w:ind w:firstLine="540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792CF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Перечень обязательной географической номенклатуры</w:t>
      </w:r>
    </w:p>
    <w:p w:rsidR="001F08C4" w:rsidRPr="00792CF7" w:rsidRDefault="001F08C4" w:rsidP="001F08C4">
      <w:pPr>
        <w:spacing w:line="240" w:lineRule="atLeast"/>
        <w:contextualSpacing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792CF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6 класс</w:t>
      </w:r>
    </w:p>
    <w:p w:rsidR="001F08C4" w:rsidRPr="00792CF7" w:rsidRDefault="001F08C4" w:rsidP="001F08C4">
      <w:pPr>
        <w:spacing w:line="240" w:lineRule="atLeast"/>
        <w:ind w:firstLine="540"/>
        <w:contextualSpacing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792CF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Тема ”План и карта”</w:t>
      </w:r>
    </w:p>
    <w:p w:rsidR="001F08C4" w:rsidRPr="00792CF7" w:rsidRDefault="001F08C4" w:rsidP="001F08C4">
      <w:pPr>
        <w:spacing w:line="240" w:lineRule="atLeast"/>
        <w:ind w:firstLine="54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792CF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Материки: </w:t>
      </w:r>
      <w:r w:rsidRPr="00792CF7">
        <w:rPr>
          <w:rFonts w:ascii="Times New Roman" w:eastAsia="Times New Roman" w:hAnsi="Times New Roman"/>
          <w:color w:val="000000"/>
          <w:sz w:val="24"/>
          <w:szCs w:val="24"/>
        </w:rPr>
        <w:t>Австралия, Антарктида, Африка, Евразия, Северная Америка, Южная Америка.</w:t>
      </w:r>
    </w:p>
    <w:p w:rsidR="001F08C4" w:rsidRPr="00792CF7" w:rsidRDefault="001F08C4" w:rsidP="001F08C4">
      <w:pPr>
        <w:spacing w:line="240" w:lineRule="atLeast"/>
        <w:ind w:firstLine="54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792CF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Континенты:</w:t>
      </w:r>
      <w:r w:rsidRPr="00792CF7">
        <w:rPr>
          <w:rFonts w:ascii="Times New Roman" w:eastAsia="Times New Roman" w:hAnsi="Times New Roman"/>
          <w:color w:val="000000"/>
          <w:sz w:val="24"/>
          <w:szCs w:val="24"/>
        </w:rPr>
        <w:t xml:space="preserve"> Австралия, Азия, Америка, Антарктида, Африка, Европа.</w:t>
      </w:r>
    </w:p>
    <w:p w:rsidR="001F08C4" w:rsidRPr="00792CF7" w:rsidRDefault="001F08C4" w:rsidP="001F08C4">
      <w:pPr>
        <w:spacing w:line="240" w:lineRule="atLeast"/>
        <w:ind w:firstLine="54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792CF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Океаны: </w:t>
      </w:r>
      <w:r w:rsidRPr="00792CF7">
        <w:rPr>
          <w:rFonts w:ascii="Times New Roman" w:eastAsia="Times New Roman" w:hAnsi="Times New Roman"/>
          <w:color w:val="000000"/>
          <w:sz w:val="24"/>
          <w:szCs w:val="24"/>
        </w:rPr>
        <w:t>Атлантический, Индийский, Северный Ледовитый, Тихий.</w:t>
      </w:r>
    </w:p>
    <w:p w:rsidR="001F08C4" w:rsidRPr="00792CF7" w:rsidRDefault="001F08C4" w:rsidP="001F08C4">
      <w:pPr>
        <w:spacing w:line="240" w:lineRule="atLeast"/>
        <w:ind w:firstLine="540"/>
        <w:contextualSpacing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792CF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Тема ”Литосфера”</w:t>
      </w:r>
    </w:p>
    <w:p w:rsidR="001F08C4" w:rsidRPr="00792CF7" w:rsidRDefault="001F08C4" w:rsidP="001F08C4">
      <w:pPr>
        <w:spacing w:line="240" w:lineRule="atLeast"/>
        <w:ind w:firstLine="54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792CF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Равнины: </w:t>
      </w:r>
      <w:r w:rsidRPr="00792CF7">
        <w:rPr>
          <w:rFonts w:ascii="Times New Roman" w:eastAsia="Times New Roman" w:hAnsi="Times New Roman"/>
          <w:color w:val="000000"/>
          <w:sz w:val="24"/>
          <w:szCs w:val="24"/>
        </w:rPr>
        <w:t>Амазонская низменность, Аравийское плоскогорье, Бразильское плоскогорье, Восточно-Европейская ( Русская ), Великая Китайская, Великие равнины, Декан, Западно-Сибирская, Среднерусская возвышенность, Среднесибирское плоскогорье, Прикаспийская низменность.</w:t>
      </w:r>
    </w:p>
    <w:p w:rsidR="001F08C4" w:rsidRPr="00792CF7" w:rsidRDefault="001F08C4" w:rsidP="001F08C4">
      <w:pPr>
        <w:spacing w:line="240" w:lineRule="atLeast"/>
        <w:ind w:firstLine="54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792CF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Горы: </w:t>
      </w:r>
      <w:r w:rsidRPr="00792CF7">
        <w:rPr>
          <w:rFonts w:ascii="Times New Roman" w:eastAsia="Times New Roman" w:hAnsi="Times New Roman"/>
          <w:color w:val="000000"/>
          <w:sz w:val="24"/>
          <w:szCs w:val="24"/>
        </w:rPr>
        <w:t>Анды, Алтай, Альпы, Гималаи, Кавказ, Кордильеры, Скандинавские, Тянь-Шань, Уральские.</w:t>
      </w:r>
    </w:p>
    <w:p w:rsidR="001F08C4" w:rsidRPr="00792CF7" w:rsidRDefault="001F08C4" w:rsidP="001F08C4">
      <w:pPr>
        <w:spacing w:line="240" w:lineRule="atLeast"/>
        <w:ind w:firstLine="54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792CF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Вершины и вулканы: </w:t>
      </w:r>
      <w:r w:rsidRPr="00792CF7">
        <w:rPr>
          <w:rFonts w:ascii="Times New Roman" w:eastAsia="Times New Roman" w:hAnsi="Times New Roman"/>
          <w:color w:val="000000"/>
          <w:sz w:val="24"/>
          <w:szCs w:val="24"/>
        </w:rPr>
        <w:t>Аконкагуа, Везувий,</w:t>
      </w:r>
      <w:r w:rsidRPr="00792CF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792CF7">
        <w:rPr>
          <w:rFonts w:ascii="Times New Roman" w:eastAsia="Times New Roman" w:hAnsi="Times New Roman"/>
          <w:color w:val="000000"/>
          <w:sz w:val="24"/>
          <w:szCs w:val="24"/>
        </w:rPr>
        <w:t>Гекла, Джомолунгма (Эверест), Килиманджаро, Ключевская Сопка, Косцюшко, Котопахи, Кракатау, Мак-Кинли, Мауна-Лоа, Орисаба, Эльбрус, Этна.</w:t>
      </w:r>
    </w:p>
    <w:p w:rsidR="001F08C4" w:rsidRPr="00AA78A9" w:rsidRDefault="001F08C4" w:rsidP="001F08C4">
      <w:pPr>
        <w:spacing w:line="240" w:lineRule="atLeast"/>
        <w:ind w:firstLine="54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792CF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Острова: </w:t>
      </w:r>
      <w:r w:rsidRPr="00792CF7">
        <w:rPr>
          <w:rFonts w:ascii="Times New Roman" w:eastAsia="Times New Roman" w:hAnsi="Times New Roman"/>
          <w:color w:val="000000"/>
          <w:sz w:val="24"/>
          <w:szCs w:val="24"/>
        </w:rPr>
        <w:t>Большие Антильские, Великобритания, Гавайские, Гренландия, Исландия, Калимантан, Мадагаскар, Новая Гвинея, Новая Зеландия, Огненная Земля, Саха</w:t>
      </w:r>
      <w:r w:rsidRPr="00AA78A9">
        <w:rPr>
          <w:rFonts w:ascii="Times New Roman" w:eastAsia="Times New Roman" w:hAnsi="Times New Roman"/>
          <w:color w:val="000000"/>
          <w:sz w:val="24"/>
          <w:szCs w:val="24"/>
        </w:rPr>
        <w:t>лин, Тасмания, Японские.</w:t>
      </w:r>
    </w:p>
    <w:p w:rsidR="001F08C4" w:rsidRPr="00AA78A9" w:rsidRDefault="001F08C4" w:rsidP="001F08C4">
      <w:pPr>
        <w:spacing w:line="240" w:lineRule="atLeast"/>
        <w:ind w:firstLine="54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AA78A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Полуострова: </w:t>
      </w:r>
      <w:r w:rsidRPr="00AA78A9">
        <w:rPr>
          <w:rFonts w:ascii="Times New Roman" w:eastAsia="Times New Roman" w:hAnsi="Times New Roman"/>
          <w:color w:val="000000"/>
          <w:sz w:val="24"/>
          <w:szCs w:val="24"/>
        </w:rPr>
        <w:t>Аравийский, Индокитай, Индостан, Калифорния, Камчатка, Лабрадор, Скандинавский, Сомали, Таймыр, Флорида.</w:t>
      </w:r>
    </w:p>
    <w:p w:rsidR="001F08C4" w:rsidRPr="00AA78A9" w:rsidRDefault="001F08C4" w:rsidP="001F08C4">
      <w:pPr>
        <w:spacing w:line="240" w:lineRule="atLeast"/>
        <w:ind w:firstLine="540"/>
        <w:contextualSpacing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AA78A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Тема ”Гидросфера”</w:t>
      </w:r>
    </w:p>
    <w:p w:rsidR="001F08C4" w:rsidRPr="00AA78A9" w:rsidRDefault="001F08C4" w:rsidP="001F08C4">
      <w:pPr>
        <w:spacing w:line="240" w:lineRule="atLeast"/>
        <w:ind w:firstLine="54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AA78A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Моря: </w:t>
      </w:r>
      <w:r w:rsidRPr="00AA78A9">
        <w:rPr>
          <w:rFonts w:ascii="Times New Roman" w:eastAsia="Times New Roman" w:hAnsi="Times New Roman"/>
          <w:color w:val="000000"/>
          <w:sz w:val="24"/>
          <w:szCs w:val="24"/>
        </w:rPr>
        <w:t>Азовское, Аравийское, Балтийское, Баренцево, Восточно-Сибирское, Карибское, Красное, Мраморное, Охотское, Средиземное, Филиппинское, Чёрное, Японское.</w:t>
      </w:r>
    </w:p>
    <w:p w:rsidR="001F08C4" w:rsidRPr="00AA78A9" w:rsidRDefault="001F08C4" w:rsidP="001F08C4">
      <w:pPr>
        <w:spacing w:line="240" w:lineRule="atLeast"/>
        <w:ind w:firstLine="54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AA78A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Заливы:</w:t>
      </w:r>
      <w:r w:rsidRPr="00AA78A9">
        <w:rPr>
          <w:rFonts w:ascii="Times New Roman" w:eastAsia="Times New Roman" w:hAnsi="Times New Roman"/>
          <w:color w:val="000000"/>
          <w:sz w:val="24"/>
          <w:szCs w:val="24"/>
        </w:rPr>
        <w:t xml:space="preserve"> Бенгальский, Гвинейский, Гудзонов, Мексиканский, Персидский, Финский.</w:t>
      </w:r>
    </w:p>
    <w:p w:rsidR="001F08C4" w:rsidRPr="00AA78A9" w:rsidRDefault="001F08C4" w:rsidP="001F08C4">
      <w:pPr>
        <w:spacing w:line="240" w:lineRule="atLeast"/>
        <w:ind w:firstLine="54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AA78A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Проливы:</w:t>
      </w:r>
      <w:r w:rsidRPr="00AA78A9">
        <w:rPr>
          <w:rFonts w:ascii="Times New Roman" w:eastAsia="Times New Roman" w:hAnsi="Times New Roman"/>
          <w:color w:val="000000"/>
          <w:sz w:val="24"/>
          <w:szCs w:val="24"/>
        </w:rPr>
        <w:t xml:space="preserve"> Берингов, Гибралтарский, Дрейка, Магелланов, Малаккский, Мозамбикский.</w:t>
      </w:r>
    </w:p>
    <w:p w:rsidR="001F08C4" w:rsidRPr="00AA78A9" w:rsidRDefault="001F08C4" w:rsidP="001F08C4">
      <w:pPr>
        <w:spacing w:line="240" w:lineRule="atLeast"/>
        <w:ind w:firstLine="54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AA78A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Рифы:</w:t>
      </w:r>
      <w:r w:rsidRPr="00AA78A9">
        <w:rPr>
          <w:rFonts w:ascii="Times New Roman" w:eastAsia="Times New Roman" w:hAnsi="Times New Roman"/>
          <w:color w:val="000000"/>
          <w:sz w:val="24"/>
          <w:szCs w:val="24"/>
        </w:rPr>
        <w:t xml:space="preserve"> Большой Барьерный риф.</w:t>
      </w:r>
    </w:p>
    <w:p w:rsidR="001F08C4" w:rsidRPr="00AA78A9" w:rsidRDefault="001F08C4" w:rsidP="001F08C4">
      <w:pPr>
        <w:spacing w:line="240" w:lineRule="atLeast"/>
        <w:ind w:firstLine="54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AA78A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Течения:</w:t>
      </w:r>
      <w:r w:rsidRPr="00AA78A9">
        <w:rPr>
          <w:rFonts w:ascii="Times New Roman" w:eastAsia="Times New Roman" w:hAnsi="Times New Roman"/>
          <w:color w:val="000000"/>
          <w:sz w:val="24"/>
          <w:szCs w:val="24"/>
        </w:rPr>
        <w:t xml:space="preserve"> Гольфстрим, Западных Ветров, Куросио, Лабрадорское, Перуанское, Северо-Тихоокеанское.</w:t>
      </w:r>
    </w:p>
    <w:p w:rsidR="001F08C4" w:rsidRPr="00AA78A9" w:rsidRDefault="001F08C4" w:rsidP="001F08C4">
      <w:pPr>
        <w:spacing w:line="240" w:lineRule="atLeast"/>
        <w:ind w:firstLine="54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AA78A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Реки: </w:t>
      </w:r>
      <w:r w:rsidRPr="00AA78A9">
        <w:rPr>
          <w:rFonts w:ascii="Times New Roman" w:eastAsia="Times New Roman" w:hAnsi="Times New Roman"/>
          <w:color w:val="000000"/>
          <w:sz w:val="24"/>
          <w:szCs w:val="24"/>
        </w:rPr>
        <w:t>Амазонка, Амур, Волга, Ганг, Евфрат, Енисей, Инд, Конго, Лена, Миссисипи, Миссури, Нил, Обь, Тигр, Хуанхэ, Янцзы.</w:t>
      </w:r>
    </w:p>
    <w:p w:rsidR="001F08C4" w:rsidRPr="00AA78A9" w:rsidRDefault="001F08C4" w:rsidP="001F08C4">
      <w:pPr>
        <w:spacing w:line="240" w:lineRule="atLeast"/>
        <w:ind w:firstLine="54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AA78A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Озёра:</w:t>
      </w:r>
      <w:r w:rsidRPr="00AA78A9">
        <w:rPr>
          <w:rFonts w:ascii="Times New Roman" w:eastAsia="Times New Roman" w:hAnsi="Times New Roman"/>
          <w:color w:val="000000"/>
          <w:sz w:val="24"/>
          <w:szCs w:val="24"/>
        </w:rPr>
        <w:t xml:space="preserve"> Аральское море, Байкал, Верхнее, Виктория, Каспийское море, Ладожское, Танганьика, Чад, Эйр.</w:t>
      </w:r>
    </w:p>
    <w:p w:rsidR="001F08C4" w:rsidRPr="00AA78A9" w:rsidRDefault="001F08C4" w:rsidP="001F08C4">
      <w:pPr>
        <w:spacing w:line="240" w:lineRule="atLeast"/>
        <w:ind w:firstLine="54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AA78A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Водопады: </w:t>
      </w:r>
      <w:r w:rsidRPr="00AA78A9">
        <w:rPr>
          <w:rFonts w:ascii="Times New Roman" w:eastAsia="Times New Roman" w:hAnsi="Times New Roman"/>
          <w:color w:val="000000"/>
          <w:sz w:val="24"/>
          <w:szCs w:val="24"/>
        </w:rPr>
        <w:t>Анхель, Виктория, Ниагарский.</w:t>
      </w:r>
    </w:p>
    <w:p w:rsidR="001F08C4" w:rsidRPr="00AA78A9" w:rsidRDefault="001F08C4" w:rsidP="001F08C4">
      <w:pPr>
        <w:spacing w:line="240" w:lineRule="atLeast"/>
        <w:ind w:firstLine="54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AA78A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Области современного оледенения: </w:t>
      </w:r>
      <w:r w:rsidRPr="00AA78A9">
        <w:rPr>
          <w:rFonts w:ascii="Times New Roman" w:eastAsia="Times New Roman" w:hAnsi="Times New Roman"/>
          <w:color w:val="000000"/>
          <w:sz w:val="24"/>
          <w:szCs w:val="24"/>
        </w:rPr>
        <w:t>Антарктида, Гренландия, Новая Земля, ледники Аляски, Гималаев и Кордильер.</w:t>
      </w:r>
    </w:p>
    <w:p w:rsidR="001F08C4" w:rsidRPr="00AA78A9" w:rsidRDefault="001F08C4" w:rsidP="001F08C4">
      <w:pPr>
        <w:spacing w:line="240" w:lineRule="atLeast"/>
        <w:ind w:firstLine="540"/>
        <w:contextualSpacing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AA78A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Тема ”Человечество на Земле”</w:t>
      </w:r>
    </w:p>
    <w:p w:rsidR="001F08C4" w:rsidRPr="00AA78A9" w:rsidRDefault="001F08C4" w:rsidP="001F08C4">
      <w:pPr>
        <w:spacing w:line="240" w:lineRule="atLeast"/>
        <w:ind w:firstLine="54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AA78A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Города: </w:t>
      </w:r>
      <w:r w:rsidRPr="00AA78A9">
        <w:rPr>
          <w:rFonts w:ascii="Times New Roman" w:eastAsia="Times New Roman" w:hAnsi="Times New Roman"/>
          <w:color w:val="000000"/>
          <w:sz w:val="24"/>
          <w:szCs w:val="24"/>
        </w:rPr>
        <w:t>Дели, Мехико, Москва, Каир, Нью-Йорк, Пекин, Рио-де-Жанейро, Санкт-Петербург, Токио.</w:t>
      </w:r>
    </w:p>
    <w:p w:rsidR="001F08C4" w:rsidRPr="00AA78A9" w:rsidRDefault="001F08C4" w:rsidP="001F08C4">
      <w:pPr>
        <w:spacing w:line="240" w:lineRule="atLeast"/>
        <w:ind w:firstLine="54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AA78A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Страны:</w:t>
      </w:r>
      <w:r w:rsidRPr="00AA78A9">
        <w:rPr>
          <w:rFonts w:ascii="Times New Roman" w:eastAsia="Times New Roman" w:hAnsi="Times New Roman"/>
          <w:color w:val="000000"/>
          <w:sz w:val="24"/>
          <w:szCs w:val="24"/>
        </w:rPr>
        <w:t xml:space="preserve"> Австралия, Бразилия, Германия, Египет, Индия, Казахстан, Канада, Китай, Нигерия, Россия, США, Франция, Япония.</w:t>
      </w:r>
    </w:p>
    <w:p w:rsidR="001F08C4" w:rsidRDefault="001F08C4" w:rsidP="001F08C4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B45A4" w:rsidRPr="009B45A4" w:rsidRDefault="009B45A4" w:rsidP="009B45A4">
      <w:pPr>
        <w:rPr>
          <w:rFonts w:ascii="Times New Roman" w:hAnsi="Times New Roman" w:cs="Times New Roman"/>
          <w:sz w:val="28"/>
          <w:szCs w:val="28"/>
        </w:rPr>
      </w:pPr>
    </w:p>
    <w:p w:rsidR="009B45A4" w:rsidRPr="009B45A4" w:rsidRDefault="009B45A4" w:rsidP="009B45A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B45A4">
        <w:rPr>
          <w:rFonts w:ascii="Times New Roman" w:hAnsi="Times New Roman" w:cs="Times New Roman"/>
          <w:sz w:val="28"/>
          <w:szCs w:val="28"/>
        </w:rPr>
        <w:t> </w:t>
      </w:r>
    </w:p>
    <w:p w:rsidR="00C5052B" w:rsidRDefault="00C5052B" w:rsidP="00C5052B">
      <w:pPr>
        <w:rPr>
          <w:rFonts w:ascii="Times New Roman" w:hAnsi="Times New Roman" w:cs="Times New Roman"/>
          <w:sz w:val="28"/>
          <w:szCs w:val="28"/>
        </w:rPr>
      </w:pPr>
    </w:p>
    <w:p w:rsidR="00792CF7" w:rsidRPr="00792CF7" w:rsidRDefault="00792CF7" w:rsidP="00C50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792CF7" w:rsidRPr="00792CF7" w:rsidRDefault="00792CF7" w:rsidP="00C50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CF7" w:rsidRPr="00792CF7" w:rsidRDefault="00792CF7" w:rsidP="00C5052B">
      <w:pPr>
        <w:spacing w:after="0" w:line="240" w:lineRule="auto"/>
        <w:ind w:left="-708" w:right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t>Проверочная работа по теме: «План местности».</w:t>
      </w:r>
    </w:p>
    <w:p w:rsidR="00792CF7" w:rsidRPr="00792CF7" w:rsidRDefault="00792CF7" w:rsidP="00C5052B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t>1</w:t>
      </w:r>
      <w:r w:rsidRPr="00792CF7">
        <w:rPr>
          <w:rFonts w:ascii="Times New Roman" w:hAnsi="Times New Roman" w:cs="Times New Roman"/>
          <w:sz w:val="24"/>
          <w:szCs w:val="24"/>
        </w:rPr>
        <w:t>. Переведи численный масштаб в именованный.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b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>А) 1:20000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>Б) 1: 4000000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t>2</w:t>
      </w:r>
      <w:r w:rsidRPr="00792CF7">
        <w:rPr>
          <w:rFonts w:ascii="Times New Roman" w:hAnsi="Times New Roman" w:cs="Times New Roman"/>
          <w:sz w:val="24"/>
          <w:szCs w:val="24"/>
        </w:rPr>
        <w:t>. Переведи именованный масштаб в численный.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b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>А) в 1 см 50 м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>Б) в 1 см 30 км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t>3</w:t>
      </w:r>
      <w:r w:rsidRPr="00792CF7">
        <w:rPr>
          <w:rFonts w:ascii="Times New Roman" w:hAnsi="Times New Roman" w:cs="Times New Roman"/>
          <w:sz w:val="24"/>
          <w:szCs w:val="24"/>
        </w:rPr>
        <w:t>. Сравни масштабы.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b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>А) 1:30 и 1:300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>Б) в 1 см 50 м и в 1 см 50 км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t>4</w:t>
      </w:r>
      <w:r w:rsidRPr="00792CF7">
        <w:rPr>
          <w:rFonts w:ascii="Times New Roman" w:hAnsi="Times New Roman" w:cs="Times New Roman"/>
          <w:sz w:val="24"/>
          <w:szCs w:val="24"/>
        </w:rPr>
        <w:t>. Определи направления данных азимутов.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b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>А) А 45°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>Б) А 270°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t>5</w:t>
      </w:r>
      <w:r w:rsidRPr="00792CF7">
        <w:rPr>
          <w:rFonts w:ascii="Times New Roman" w:hAnsi="Times New Roman" w:cs="Times New Roman"/>
          <w:sz w:val="24"/>
          <w:szCs w:val="24"/>
        </w:rPr>
        <w:t>. Выполни рисунок в тетради следуя инструкции.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>Поставь точку в середине строки. Отметь от этой точки последовательно: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>1) 3 клетки на юг;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>2) 3 клетки восток;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>3) 3 клетки на юго-запад;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>4) 3 клетки на север.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t>6</w:t>
      </w:r>
      <w:r w:rsidRPr="00792CF7">
        <w:rPr>
          <w:rFonts w:ascii="Times New Roman" w:hAnsi="Times New Roman" w:cs="Times New Roman"/>
          <w:sz w:val="24"/>
          <w:szCs w:val="24"/>
        </w:rPr>
        <w:t>. Установи соответствие.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>Термин: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>Определение: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>А. Рельеф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 xml:space="preserve">1. Условные линии на плане, соединяющие точки с 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>одинаковой абсолютной высотой;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>Б. Горизонтали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>2. Прибор для определения относительной высоты;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>В. Абсолютная высота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>3. Неровности земной поверхности;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>Г. Относительная высота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>4. Высота точки земной поверхности над уровнем моря;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>Д. Нивелир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>5. Высота, обозначающая превышение одной точки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b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>земной поверхности над другой.</w:t>
      </w:r>
      <w:r w:rsidRPr="00792CF7">
        <w:rPr>
          <w:rFonts w:ascii="Times New Roman" w:hAnsi="Times New Roman" w:cs="Times New Roman"/>
          <w:sz w:val="24"/>
          <w:szCs w:val="24"/>
        </w:rPr>
        <w:tab/>
      </w:r>
    </w:p>
    <w:p w:rsidR="00792CF7" w:rsidRPr="00792CF7" w:rsidRDefault="00792CF7" w:rsidP="00C5052B">
      <w:pPr>
        <w:spacing w:after="0" w:line="240" w:lineRule="auto"/>
        <w:ind w:left="-708" w:right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t>Проверочная работа по теме: «План местности».</w:t>
      </w:r>
    </w:p>
    <w:p w:rsidR="00792CF7" w:rsidRPr="00792CF7" w:rsidRDefault="00792CF7" w:rsidP="00C5052B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t>1</w:t>
      </w:r>
      <w:r w:rsidRPr="00792CF7">
        <w:rPr>
          <w:rFonts w:ascii="Times New Roman" w:hAnsi="Times New Roman" w:cs="Times New Roman"/>
          <w:sz w:val="24"/>
          <w:szCs w:val="24"/>
        </w:rPr>
        <w:t>. Переведи численный масштаб в именованный.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b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>А) 1:500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>Б) 1: 800000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t>2</w:t>
      </w:r>
      <w:r w:rsidRPr="00792CF7">
        <w:rPr>
          <w:rFonts w:ascii="Times New Roman" w:hAnsi="Times New Roman" w:cs="Times New Roman"/>
          <w:sz w:val="24"/>
          <w:szCs w:val="24"/>
        </w:rPr>
        <w:t>. Переведи именованный масштаб в численный.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b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>А) в 1 см 400 м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>Б) в 1 см 90 км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t>3</w:t>
      </w:r>
      <w:r w:rsidRPr="00792CF7">
        <w:rPr>
          <w:rFonts w:ascii="Times New Roman" w:hAnsi="Times New Roman" w:cs="Times New Roman"/>
          <w:sz w:val="24"/>
          <w:szCs w:val="24"/>
        </w:rPr>
        <w:t>. Сравни масштабы.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b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>А) 1:5000 и 1:5 00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>Б) в 1 см 700 км и в 1 см 70 км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t>4</w:t>
      </w:r>
      <w:r w:rsidRPr="00792CF7">
        <w:rPr>
          <w:rFonts w:ascii="Times New Roman" w:hAnsi="Times New Roman" w:cs="Times New Roman"/>
          <w:sz w:val="24"/>
          <w:szCs w:val="24"/>
        </w:rPr>
        <w:t>. Определи направления данных азимутов.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b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>А) А90°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>Б) А 135°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t>5</w:t>
      </w:r>
      <w:r w:rsidRPr="00792CF7">
        <w:rPr>
          <w:rFonts w:ascii="Times New Roman" w:hAnsi="Times New Roman" w:cs="Times New Roman"/>
          <w:sz w:val="24"/>
          <w:szCs w:val="24"/>
        </w:rPr>
        <w:t>. Выполни рисунок в тетради следуя инструкции.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>Поставь точку в середине строки. Отметь от этой точки последовательно: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>1) 5 клеток на юг;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>2) 2 клетки на запад;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lastRenderedPageBreak/>
        <w:t>3) 2 клетки на север;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b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>4) 2 клетки на восток.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t>6</w:t>
      </w:r>
      <w:r w:rsidRPr="00792CF7">
        <w:rPr>
          <w:rFonts w:ascii="Times New Roman" w:hAnsi="Times New Roman" w:cs="Times New Roman"/>
          <w:sz w:val="24"/>
          <w:szCs w:val="24"/>
        </w:rPr>
        <w:t>. Установи соответствие.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>Вид изображения: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>Особенности изображения: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>1. План местности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 xml:space="preserve">1. Изображены те предметы, которые расположены на 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>переднем плане;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>2. Аэрофотоснимок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>2. Изображены все предметы, видимые сверху;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>3. Картина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>3. Изображен вид сверху;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 xml:space="preserve">4. Предметы изображены так, как они выглядят  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>в</w:t>
      </w:r>
      <w:r w:rsidRPr="00792CF7">
        <w:rPr>
          <w:rFonts w:ascii="Times New Roman" w:hAnsi="Times New Roman" w:cs="Times New Roman"/>
          <w:sz w:val="24"/>
          <w:szCs w:val="24"/>
        </w:rPr>
        <w:tab/>
        <w:t>действительности;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>5. Рельеф изображен горизонталями;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>6. Есть буквенные надписи и цифры;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>7. Есть масштаб;</w:t>
      </w:r>
    </w:p>
    <w:p w:rsidR="00792CF7" w:rsidRPr="00792CF7" w:rsidRDefault="00792CF7" w:rsidP="00C5052B">
      <w:pPr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>8. Все предметы изображены одним цветом;</w:t>
      </w:r>
    </w:p>
    <w:p w:rsidR="00792CF7" w:rsidRPr="00792CF7" w:rsidRDefault="00792CF7" w:rsidP="00C5052B">
      <w:pPr>
        <w:spacing w:after="0" w:line="240" w:lineRule="auto"/>
        <w:ind w:left="-708" w:right="707"/>
        <w:jc w:val="center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9.Все предметы изображены условными знаками</w:t>
      </w:r>
    </w:p>
    <w:p w:rsidR="00792CF7" w:rsidRPr="00792CF7" w:rsidRDefault="00792CF7" w:rsidP="00C5052B">
      <w:pPr>
        <w:spacing w:after="0" w:line="240" w:lineRule="auto"/>
        <w:ind w:left="-708" w:right="707"/>
        <w:jc w:val="center"/>
        <w:rPr>
          <w:rFonts w:ascii="Times New Roman" w:hAnsi="Times New Roman" w:cs="Times New Roman"/>
          <w:sz w:val="24"/>
          <w:szCs w:val="24"/>
        </w:rPr>
      </w:pPr>
    </w:p>
    <w:p w:rsidR="00792CF7" w:rsidRPr="00792CF7" w:rsidRDefault="00792CF7" w:rsidP="00C5052B">
      <w:pPr>
        <w:spacing w:after="0" w:line="240" w:lineRule="auto"/>
        <w:ind w:left="-708" w:right="707"/>
        <w:jc w:val="center"/>
        <w:rPr>
          <w:rFonts w:ascii="Times New Roman" w:hAnsi="Times New Roman" w:cs="Times New Roman"/>
          <w:sz w:val="24"/>
          <w:szCs w:val="24"/>
        </w:rPr>
      </w:pPr>
    </w:p>
    <w:p w:rsidR="00792CF7" w:rsidRPr="00792CF7" w:rsidRDefault="00792CF7" w:rsidP="00C5052B">
      <w:pPr>
        <w:spacing w:after="0" w:line="240" w:lineRule="auto"/>
        <w:ind w:left="-708" w:right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t xml:space="preserve">   Тест по теме:  Географические координаты</w:t>
      </w:r>
    </w:p>
    <w:p w:rsidR="00792CF7" w:rsidRPr="00792CF7" w:rsidRDefault="00792CF7" w:rsidP="00C50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t>1. Географическими полюсами Земли являются:</w:t>
      </w:r>
      <w:r w:rsidRPr="00792CF7">
        <w:rPr>
          <w:rFonts w:ascii="Times New Roman" w:hAnsi="Times New Roman" w:cs="Times New Roman"/>
          <w:b/>
          <w:sz w:val="24"/>
          <w:szCs w:val="24"/>
        </w:rPr>
        <w:br/>
      </w:r>
      <w:r w:rsidRPr="00792CF7">
        <w:rPr>
          <w:rFonts w:ascii="Times New Roman" w:hAnsi="Times New Roman" w:cs="Times New Roman"/>
          <w:sz w:val="24"/>
          <w:szCs w:val="24"/>
        </w:rPr>
        <w:t>А) Северный и Восточный В) Северный и Южный</w:t>
      </w:r>
      <w:r w:rsidRPr="00792CF7">
        <w:rPr>
          <w:rFonts w:ascii="Times New Roman" w:hAnsi="Times New Roman" w:cs="Times New Roman"/>
          <w:sz w:val="24"/>
          <w:szCs w:val="24"/>
        </w:rPr>
        <w:br/>
        <w:t>Б) Южный и Западный Г) Западный и Восточный</w:t>
      </w:r>
    </w:p>
    <w:p w:rsidR="00792CF7" w:rsidRPr="00792CF7" w:rsidRDefault="00792CF7" w:rsidP="00C50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t>2. Условная линия на географической карте, разделяющая Землю на</w:t>
      </w:r>
      <w:r w:rsidRPr="00792CF7">
        <w:rPr>
          <w:rFonts w:ascii="Times New Roman" w:hAnsi="Times New Roman" w:cs="Times New Roman"/>
          <w:sz w:val="24"/>
          <w:szCs w:val="24"/>
        </w:rPr>
        <w:t xml:space="preserve"> </w:t>
      </w:r>
      <w:r w:rsidRPr="00792CF7">
        <w:rPr>
          <w:rFonts w:ascii="Times New Roman" w:hAnsi="Times New Roman" w:cs="Times New Roman"/>
          <w:b/>
          <w:sz w:val="24"/>
          <w:szCs w:val="24"/>
        </w:rPr>
        <w:t>Северное и Южное полушарие, называется:</w:t>
      </w:r>
      <w:r w:rsidRPr="00792CF7">
        <w:rPr>
          <w:rFonts w:ascii="Times New Roman" w:hAnsi="Times New Roman" w:cs="Times New Roman"/>
          <w:b/>
          <w:sz w:val="24"/>
          <w:szCs w:val="24"/>
        </w:rPr>
        <w:br/>
      </w:r>
      <w:r w:rsidRPr="00792CF7">
        <w:rPr>
          <w:rFonts w:ascii="Times New Roman" w:hAnsi="Times New Roman" w:cs="Times New Roman"/>
          <w:sz w:val="24"/>
          <w:szCs w:val="24"/>
        </w:rPr>
        <w:t>А) Северным тропиком В) нулевым меридианом</w:t>
      </w:r>
      <w:r w:rsidRPr="00792CF7">
        <w:rPr>
          <w:rFonts w:ascii="Times New Roman" w:hAnsi="Times New Roman" w:cs="Times New Roman"/>
          <w:sz w:val="24"/>
          <w:szCs w:val="24"/>
        </w:rPr>
        <w:br/>
        <w:t>Б) Южным тропиком Г) экватором</w:t>
      </w:r>
    </w:p>
    <w:p w:rsidR="00792CF7" w:rsidRPr="00792CF7" w:rsidRDefault="00792CF7" w:rsidP="00C50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t>3. Длина окружности Земли по экватору:</w:t>
      </w:r>
      <w:r w:rsidRPr="00792CF7">
        <w:rPr>
          <w:rFonts w:ascii="Times New Roman" w:hAnsi="Times New Roman" w:cs="Times New Roman"/>
          <w:b/>
          <w:sz w:val="24"/>
          <w:szCs w:val="24"/>
        </w:rPr>
        <w:br/>
      </w:r>
      <w:r w:rsidRPr="00792CF7">
        <w:rPr>
          <w:rFonts w:ascii="Times New Roman" w:hAnsi="Times New Roman" w:cs="Times New Roman"/>
          <w:sz w:val="24"/>
          <w:szCs w:val="24"/>
        </w:rPr>
        <w:t>А) 4400 км В) 400000 км</w:t>
      </w:r>
      <w:r w:rsidRPr="00792CF7">
        <w:rPr>
          <w:rFonts w:ascii="Times New Roman" w:hAnsi="Times New Roman" w:cs="Times New Roman"/>
          <w:sz w:val="24"/>
          <w:szCs w:val="24"/>
        </w:rPr>
        <w:br/>
        <w:t>Б) 40000 км Г) 40040 км</w:t>
      </w:r>
      <w:r w:rsidRPr="00792CF7">
        <w:rPr>
          <w:rFonts w:ascii="Times New Roman" w:hAnsi="Times New Roman" w:cs="Times New Roman"/>
          <w:sz w:val="24"/>
          <w:szCs w:val="24"/>
        </w:rPr>
        <w:br/>
      </w:r>
      <w:r w:rsidRPr="00792CF7">
        <w:rPr>
          <w:rFonts w:ascii="Times New Roman" w:hAnsi="Times New Roman" w:cs="Times New Roman"/>
          <w:b/>
          <w:sz w:val="24"/>
          <w:szCs w:val="24"/>
        </w:rPr>
        <w:t>4. Расстояние в градусах от экватора до какой-либо точки на поверхности Земли называется:</w:t>
      </w:r>
      <w:r w:rsidRPr="00792CF7">
        <w:rPr>
          <w:rFonts w:ascii="Times New Roman" w:hAnsi="Times New Roman" w:cs="Times New Roman"/>
          <w:b/>
          <w:sz w:val="24"/>
          <w:szCs w:val="24"/>
        </w:rPr>
        <w:br/>
      </w:r>
      <w:r w:rsidRPr="00792CF7">
        <w:rPr>
          <w:rFonts w:ascii="Times New Roman" w:hAnsi="Times New Roman" w:cs="Times New Roman"/>
          <w:sz w:val="24"/>
          <w:szCs w:val="24"/>
        </w:rPr>
        <w:t>А) абсолютной высотой</w:t>
      </w:r>
      <w:r w:rsidRPr="00792CF7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792CF7">
        <w:rPr>
          <w:rFonts w:ascii="Times New Roman" w:hAnsi="Times New Roman" w:cs="Times New Roman"/>
          <w:sz w:val="24"/>
          <w:szCs w:val="24"/>
        </w:rPr>
        <w:br/>
        <w:t>Б) относительной высотой</w:t>
      </w:r>
      <w:r w:rsidRPr="00792CF7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792CF7">
        <w:rPr>
          <w:rFonts w:ascii="Times New Roman" w:hAnsi="Times New Roman" w:cs="Times New Roman"/>
          <w:sz w:val="24"/>
          <w:szCs w:val="24"/>
        </w:rPr>
        <w:br/>
        <w:t>В) географической широтой</w:t>
      </w:r>
      <w:r w:rsidRPr="00792CF7">
        <w:rPr>
          <w:rFonts w:ascii="Times New Roman" w:hAnsi="Times New Roman" w:cs="Times New Roman"/>
          <w:sz w:val="24"/>
          <w:szCs w:val="24"/>
        </w:rPr>
        <w:br/>
        <w:t>Г) географической долготой</w:t>
      </w:r>
    </w:p>
    <w:p w:rsidR="00792CF7" w:rsidRPr="00792CF7" w:rsidRDefault="00792CF7" w:rsidP="00C50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t>5. Географическая долгота бывает:</w:t>
      </w:r>
      <w:r w:rsidRPr="00792CF7">
        <w:rPr>
          <w:rFonts w:ascii="Times New Roman" w:hAnsi="Times New Roman" w:cs="Times New Roman"/>
          <w:b/>
          <w:sz w:val="24"/>
          <w:szCs w:val="24"/>
        </w:rPr>
        <w:br/>
      </w:r>
      <w:r w:rsidRPr="00792CF7">
        <w:rPr>
          <w:rFonts w:ascii="Times New Roman" w:hAnsi="Times New Roman" w:cs="Times New Roman"/>
          <w:sz w:val="24"/>
          <w:szCs w:val="24"/>
        </w:rPr>
        <w:t>А) северной и южной В) южной и восточной</w:t>
      </w:r>
      <w:r w:rsidRPr="00792CF7">
        <w:rPr>
          <w:rFonts w:ascii="Times New Roman" w:hAnsi="Times New Roman" w:cs="Times New Roman"/>
          <w:sz w:val="24"/>
          <w:szCs w:val="24"/>
        </w:rPr>
        <w:br/>
        <w:t>Б) северной и западной Г) западной и восточной</w:t>
      </w:r>
    </w:p>
    <w:p w:rsidR="00792CF7" w:rsidRPr="00792CF7" w:rsidRDefault="00792CF7" w:rsidP="00C50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t>6. От нулевого меридиана отсчитывается:</w:t>
      </w:r>
      <w:r w:rsidRPr="00792CF7">
        <w:rPr>
          <w:rFonts w:ascii="Times New Roman" w:hAnsi="Times New Roman" w:cs="Times New Roman"/>
          <w:b/>
          <w:sz w:val="24"/>
          <w:szCs w:val="24"/>
        </w:rPr>
        <w:br/>
      </w:r>
      <w:r w:rsidRPr="00792CF7">
        <w:rPr>
          <w:rFonts w:ascii="Times New Roman" w:hAnsi="Times New Roman" w:cs="Times New Roman"/>
          <w:sz w:val="24"/>
          <w:szCs w:val="24"/>
        </w:rPr>
        <w:t>А) северная и южная широта</w:t>
      </w:r>
      <w:r w:rsidRPr="00792CF7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792CF7">
        <w:rPr>
          <w:rFonts w:ascii="Times New Roman" w:hAnsi="Times New Roman" w:cs="Times New Roman"/>
          <w:sz w:val="24"/>
          <w:szCs w:val="24"/>
        </w:rPr>
        <w:br/>
        <w:t>Б) западная и восточная широта</w:t>
      </w:r>
      <w:r w:rsidRPr="00792CF7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792CF7">
        <w:rPr>
          <w:rFonts w:ascii="Times New Roman" w:hAnsi="Times New Roman" w:cs="Times New Roman"/>
          <w:sz w:val="24"/>
          <w:szCs w:val="24"/>
        </w:rPr>
        <w:br/>
        <w:t>В) западная и восточная долгота</w:t>
      </w:r>
      <w:r w:rsidRPr="00792CF7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792CF7">
        <w:rPr>
          <w:rFonts w:ascii="Times New Roman" w:hAnsi="Times New Roman" w:cs="Times New Roman"/>
          <w:sz w:val="24"/>
          <w:szCs w:val="24"/>
        </w:rPr>
        <w:br/>
        <w:t>Г) северная и южная долгота</w:t>
      </w:r>
    </w:p>
    <w:p w:rsidR="00792CF7" w:rsidRPr="00792CF7" w:rsidRDefault="00792CF7" w:rsidP="00C50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t>7. Какие населенные пункты имеют следующие координаты?</w:t>
      </w:r>
      <w:r w:rsidRPr="00792CF7">
        <w:rPr>
          <w:rFonts w:ascii="Times New Roman" w:hAnsi="Times New Roman" w:cs="Times New Roman"/>
          <w:b/>
          <w:sz w:val="24"/>
          <w:szCs w:val="24"/>
        </w:rPr>
        <w:br/>
      </w:r>
      <w:r w:rsidRPr="00792CF7">
        <w:rPr>
          <w:rFonts w:ascii="Times New Roman" w:hAnsi="Times New Roman" w:cs="Times New Roman"/>
          <w:sz w:val="24"/>
          <w:szCs w:val="24"/>
        </w:rPr>
        <w:t>48°с.ш.; 2°в.д.</w:t>
      </w:r>
      <w:r w:rsidRPr="00792CF7">
        <w:rPr>
          <w:rFonts w:ascii="Times New Roman" w:hAnsi="Times New Roman" w:cs="Times New Roman"/>
          <w:sz w:val="24"/>
          <w:szCs w:val="24"/>
        </w:rPr>
        <w:br/>
        <w:t>А) Лондон В) Нью-Йорк</w:t>
      </w:r>
      <w:r w:rsidRPr="00792CF7">
        <w:rPr>
          <w:rFonts w:ascii="Times New Roman" w:hAnsi="Times New Roman" w:cs="Times New Roman"/>
          <w:sz w:val="24"/>
          <w:szCs w:val="24"/>
        </w:rPr>
        <w:br/>
        <w:t>Б) Париж Г) Дели</w:t>
      </w:r>
      <w:r w:rsidRPr="00792CF7">
        <w:rPr>
          <w:rFonts w:ascii="Times New Roman" w:hAnsi="Times New Roman" w:cs="Times New Roman"/>
          <w:sz w:val="24"/>
          <w:szCs w:val="24"/>
        </w:rPr>
        <w:br/>
        <w:t>34°ю.ш.; 151°в.д.</w:t>
      </w:r>
      <w:r w:rsidRPr="00792CF7">
        <w:rPr>
          <w:rFonts w:ascii="Times New Roman" w:hAnsi="Times New Roman" w:cs="Times New Roman"/>
          <w:sz w:val="24"/>
          <w:szCs w:val="24"/>
        </w:rPr>
        <w:br/>
        <w:t>А) Сидней В) Сантьяго</w:t>
      </w:r>
      <w:r w:rsidRPr="00792CF7">
        <w:rPr>
          <w:rFonts w:ascii="Times New Roman" w:hAnsi="Times New Roman" w:cs="Times New Roman"/>
          <w:sz w:val="24"/>
          <w:szCs w:val="24"/>
        </w:rPr>
        <w:br/>
        <w:t>Б) Кейптаун Г) Каир</w:t>
      </w:r>
    </w:p>
    <w:p w:rsidR="00792CF7" w:rsidRPr="00792CF7" w:rsidRDefault="00792CF7" w:rsidP="00C5052B">
      <w:pPr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t>Какую абсолютную высоту имеют точки с координатами?</w:t>
      </w:r>
      <w:r w:rsidRPr="00792CF7">
        <w:rPr>
          <w:rFonts w:ascii="Times New Roman" w:hAnsi="Times New Roman" w:cs="Times New Roman"/>
          <w:b/>
          <w:sz w:val="24"/>
          <w:szCs w:val="24"/>
        </w:rPr>
        <w:br/>
      </w:r>
      <w:r w:rsidRPr="00792CF7">
        <w:rPr>
          <w:rFonts w:ascii="Times New Roman" w:hAnsi="Times New Roman" w:cs="Times New Roman"/>
          <w:sz w:val="24"/>
          <w:szCs w:val="24"/>
        </w:rPr>
        <w:t>А) 30°с.ш.; 40°в.д. Б) 5°ю.ш.; 65°з.д.</w:t>
      </w:r>
    </w:p>
    <w:p w:rsidR="00792CF7" w:rsidRPr="00792CF7" w:rsidRDefault="00792CF7" w:rsidP="00C5052B">
      <w:pPr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lastRenderedPageBreak/>
        <w:t>Какую абсолютную глубину имеют точки с координатами?</w:t>
      </w:r>
      <w:r w:rsidRPr="00792CF7">
        <w:rPr>
          <w:rFonts w:ascii="Times New Roman" w:hAnsi="Times New Roman" w:cs="Times New Roman"/>
          <w:b/>
          <w:sz w:val="24"/>
          <w:szCs w:val="24"/>
        </w:rPr>
        <w:br/>
      </w:r>
      <w:r w:rsidRPr="00792CF7">
        <w:rPr>
          <w:rFonts w:ascii="Times New Roman" w:hAnsi="Times New Roman" w:cs="Times New Roman"/>
          <w:sz w:val="24"/>
          <w:szCs w:val="24"/>
        </w:rPr>
        <w:t>А) 10°ю.ш.; 80°в.д. Б) 51°с.ш.; 180°д.</w:t>
      </w:r>
    </w:p>
    <w:p w:rsidR="00792CF7" w:rsidRPr="00792CF7" w:rsidRDefault="00792CF7" w:rsidP="00C5052B">
      <w:pPr>
        <w:spacing w:after="0" w:line="240" w:lineRule="auto"/>
        <w:ind w:left="660" w:right="7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2CF7" w:rsidRDefault="00792CF7" w:rsidP="00C5052B">
      <w:pPr>
        <w:spacing w:after="0" w:line="240" w:lineRule="auto"/>
        <w:ind w:left="660" w:right="7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2CF7" w:rsidRDefault="00F53079" w:rsidP="00F53079">
      <w:pPr>
        <w:tabs>
          <w:tab w:val="left" w:pos="1905"/>
        </w:tabs>
        <w:spacing w:after="0" w:line="240" w:lineRule="auto"/>
        <w:ind w:left="660" w:right="70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53079" w:rsidRDefault="00F53079" w:rsidP="00F53079">
      <w:pPr>
        <w:tabs>
          <w:tab w:val="left" w:pos="1905"/>
        </w:tabs>
        <w:spacing w:after="0" w:line="240" w:lineRule="auto"/>
        <w:ind w:left="660" w:right="707"/>
        <w:rPr>
          <w:rFonts w:ascii="Times New Roman" w:hAnsi="Times New Roman" w:cs="Times New Roman"/>
          <w:b/>
          <w:bCs/>
          <w:sz w:val="24"/>
          <w:szCs w:val="24"/>
        </w:rPr>
      </w:pPr>
    </w:p>
    <w:p w:rsidR="00F53079" w:rsidRDefault="00F53079" w:rsidP="00F53079">
      <w:pPr>
        <w:tabs>
          <w:tab w:val="left" w:pos="1905"/>
        </w:tabs>
        <w:spacing w:after="0" w:line="240" w:lineRule="auto"/>
        <w:ind w:left="660" w:right="707"/>
        <w:rPr>
          <w:rFonts w:ascii="Times New Roman" w:hAnsi="Times New Roman" w:cs="Times New Roman"/>
          <w:b/>
          <w:bCs/>
          <w:sz w:val="24"/>
          <w:szCs w:val="24"/>
        </w:rPr>
      </w:pPr>
    </w:p>
    <w:p w:rsidR="00F53079" w:rsidRDefault="00F53079" w:rsidP="00F53079">
      <w:pPr>
        <w:tabs>
          <w:tab w:val="left" w:pos="1905"/>
        </w:tabs>
        <w:spacing w:after="0" w:line="240" w:lineRule="auto"/>
        <w:ind w:left="660" w:right="707"/>
        <w:rPr>
          <w:rFonts w:ascii="Times New Roman" w:hAnsi="Times New Roman" w:cs="Times New Roman"/>
          <w:b/>
          <w:bCs/>
          <w:sz w:val="24"/>
          <w:szCs w:val="24"/>
        </w:rPr>
      </w:pPr>
    </w:p>
    <w:p w:rsidR="00792CF7" w:rsidRPr="00792CF7" w:rsidRDefault="00792CF7" w:rsidP="00C5052B">
      <w:pPr>
        <w:spacing w:after="0" w:line="240" w:lineRule="auto"/>
        <w:ind w:left="660" w:right="70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2CF7">
        <w:rPr>
          <w:rFonts w:ascii="Times New Roman" w:hAnsi="Times New Roman" w:cs="Times New Roman"/>
          <w:b/>
          <w:bCs/>
          <w:sz w:val="24"/>
          <w:szCs w:val="24"/>
        </w:rPr>
        <w:t>Контрольная работа «</w:t>
      </w:r>
      <w:r w:rsidRPr="00792CF7">
        <w:rPr>
          <w:rFonts w:ascii="Times New Roman" w:hAnsi="Times New Roman" w:cs="Times New Roman"/>
          <w:sz w:val="24"/>
          <w:szCs w:val="24"/>
        </w:rPr>
        <w:t xml:space="preserve"> Атмосфера»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2CF7">
        <w:rPr>
          <w:rFonts w:ascii="Times New Roman" w:hAnsi="Times New Roman" w:cs="Times New Roman"/>
          <w:b/>
          <w:sz w:val="24"/>
          <w:szCs w:val="24"/>
          <w:u w:val="single"/>
        </w:rPr>
        <w:t>1 Вариант</w:t>
      </w:r>
    </w:p>
    <w:p w:rsidR="00792CF7" w:rsidRPr="00792CF7" w:rsidRDefault="00792CF7" w:rsidP="00C5052B">
      <w:pPr>
        <w:spacing w:after="0" w:line="240" w:lineRule="auto"/>
        <w:ind w:left="660" w:right="70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2CF7">
        <w:rPr>
          <w:rFonts w:ascii="Times New Roman" w:hAnsi="Times New Roman" w:cs="Times New Roman"/>
          <w:b/>
          <w:sz w:val="24"/>
          <w:szCs w:val="24"/>
          <w:u w:val="single"/>
        </w:rPr>
        <w:t>Теоретические задания</w:t>
      </w:r>
    </w:p>
    <w:p w:rsidR="00792CF7" w:rsidRPr="00792CF7" w:rsidRDefault="00792CF7" w:rsidP="00C50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2CF7" w:rsidRPr="00792CF7" w:rsidRDefault="00792CF7" w:rsidP="00C50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t>1. Выберите правильное сочетание. В атмосфере выделяют следующие слои, начиная от земной поверхности:</w:t>
      </w:r>
    </w:p>
    <w:p w:rsidR="00792CF7" w:rsidRPr="00792CF7" w:rsidRDefault="00792CF7" w:rsidP="00C5052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>а) тропосфера, мезосфера, стратосфера, термосфера;</w:t>
      </w:r>
    </w:p>
    <w:p w:rsidR="00792CF7" w:rsidRPr="00792CF7" w:rsidRDefault="00792CF7" w:rsidP="00C5052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>б) мезосфера, стратосфера, тропосфера, термосфера;</w:t>
      </w:r>
    </w:p>
    <w:p w:rsidR="00792CF7" w:rsidRPr="00792CF7" w:rsidRDefault="00792CF7" w:rsidP="00C5052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>в) тропосфера, стратосфера, мезосфера, термосфера;</w:t>
      </w:r>
    </w:p>
    <w:p w:rsidR="00792CF7" w:rsidRPr="00792CF7" w:rsidRDefault="00792CF7" w:rsidP="00C5052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>г) термосфера, мезосфера, стратосфера, тропосфера.</w:t>
      </w:r>
    </w:p>
    <w:p w:rsidR="00792CF7" w:rsidRPr="00792CF7" w:rsidRDefault="00792CF7" w:rsidP="00C5052B">
      <w:pPr>
        <w:pStyle w:val="a3"/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  <w:sectPr w:rsidR="00792CF7" w:rsidRPr="00792CF7" w:rsidSect="00C5052B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  <w:r w:rsidRPr="00792CF7">
        <w:rPr>
          <w:rFonts w:ascii="Times New Roman" w:hAnsi="Times New Roman" w:cs="Times New Roman"/>
          <w:b/>
          <w:sz w:val="24"/>
          <w:szCs w:val="24"/>
        </w:rPr>
        <w:t>Озоновый экран расположен в ...</w:t>
      </w:r>
    </w:p>
    <w:p w:rsidR="00792CF7" w:rsidRPr="00792CF7" w:rsidRDefault="00792CF7" w:rsidP="00C5052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lastRenderedPageBreak/>
        <w:t>а) тропосфере;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</w:p>
    <w:p w:rsidR="00792CF7" w:rsidRPr="00792CF7" w:rsidRDefault="00792CF7" w:rsidP="00C5052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 xml:space="preserve">б) стратосфере; 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</w:p>
    <w:p w:rsidR="00792CF7" w:rsidRPr="00792CF7" w:rsidRDefault="00792CF7" w:rsidP="00C5052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lastRenderedPageBreak/>
        <w:t xml:space="preserve">в) мезосфере; 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</w:p>
    <w:p w:rsidR="00792CF7" w:rsidRPr="00792CF7" w:rsidRDefault="00792CF7" w:rsidP="00C5052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  <w:sectPr w:rsidR="00792CF7" w:rsidRPr="00792CF7">
          <w:type w:val="continuous"/>
          <w:pgSz w:w="11906" w:h="16838"/>
          <w:pgMar w:top="1134" w:right="850" w:bottom="1134" w:left="1050" w:header="720" w:footer="720" w:gutter="0"/>
          <w:cols w:num="2" w:space="708"/>
          <w:docGrid w:linePitch="600" w:charSpace="32768"/>
        </w:sectPr>
      </w:pPr>
      <w:r w:rsidRPr="00792CF7">
        <w:rPr>
          <w:rFonts w:ascii="Times New Roman" w:hAnsi="Times New Roman" w:cs="Times New Roman"/>
          <w:sz w:val="24"/>
          <w:szCs w:val="24"/>
        </w:rPr>
        <w:t>г) термосфер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92CF7" w:rsidRPr="00792CF7" w:rsidRDefault="00792CF7" w:rsidP="00C50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2CF7" w:rsidRPr="00792CF7">
          <w:type w:val="continuous"/>
          <w:pgSz w:w="11906" w:h="16838"/>
          <w:pgMar w:top="1134" w:right="850" w:bottom="1134" w:left="1050" w:header="720" w:footer="720" w:gutter="0"/>
          <w:cols w:space="720"/>
          <w:docGrid w:linePitch="600" w:charSpace="32768"/>
        </w:sectPr>
      </w:pPr>
      <w:r w:rsidRPr="00792CF7">
        <w:rPr>
          <w:rFonts w:ascii="Times New Roman" w:hAnsi="Times New Roman" w:cs="Times New Roman"/>
          <w:b/>
          <w:sz w:val="24"/>
          <w:szCs w:val="24"/>
        </w:rPr>
        <w:lastRenderedPageBreak/>
        <w:t>3. Какой прибор используется для определения влажности воздуха?</w:t>
      </w:r>
    </w:p>
    <w:p w:rsidR="00792CF7" w:rsidRPr="00792CF7" w:rsidRDefault="00792CF7" w:rsidP="00C5052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lastRenderedPageBreak/>
        <w:t xml:space="preserve">а) термометр; 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</w:p>
    <w:p w:rsidR="00792CF7" w:rsidRPr="00792CF7" w:rsidRDefault="00792CF7" w:rsidP="00C5052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 xml:space="preserve">б) барометр; 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</w:p>
    <w:p w:rsidR="00792CF7" w:rsidRPr="00792CF7" w:rsidRDefault="00792CF7" w:rsidP="00C5052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lastRenderedPageBreak/>
        <w:t xml:space="preserve">в) осадкомер; 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</w:p>
    <w:p w:rsidR="00792CF7" w:rsidRPr="00792CF7" w:rsidRDefault="00792CF7" w:rsidP="00C5052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  <w:sectPr w:rsidR="00792CF7" w:rsidRPr="00792CF7">
          <w:type w:val="continuous"/>
          <w:pgSz w:w="11906" w:h="16838"/>
          <w:pgMar w:top="1134" w:right="850" w:bottom="1134" w:left="1050" w:header="720" w:footer="720" w:gutter="0"/>
          <w:cols w:num="2" w:space="708"/>
          <w:docGrid w:linePitch="600" w:charSpace="32768"/>
        </w:sectPr>
      </w:pPr>
      <w:r w:rsidRPr="00792CF7">
        <w:rPr>
          <w:rFonts w:ascii="Times New Roman" w:hAnsi="Times New Roman" w:cs="Times New Roman"/>
          <w:sz w:val="24"/>
          <w:szCs w:val="24"/>
        </w:rPr>
        <w:t>г) гигрометр.</w:t>
      </w:r>
    </w:p>
    <w:p w:rsidR="00792CF7" w:rsidRPr="00792CF7" w:rsidRDefault="00792CF7" w:rsidP="00C5052B">
      <w:pPr>
        <w:pStyle w:val="a3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lastRenderedPageBreak/>
        <w:t>Установите соответствие между понятиями и их определениями:</w:t>
      </w:r>
    </w:p>
    <w:tbl>
      <w:tblPr>
        <w:tblW w:w="0" w:type="auto"/>
        <w:tblInd w:w="312" w:type="dxa"/>
        <w:tblLayout w:type="fixed"/>
        <w:tblLook w:val="0000"/>
      </w:tblPr>
      <w:tblGrid>
        <w:gridCol w:w="495"/>
        <w:gridCol w:w="630"/>
        <w:gridCol w:w="6015"/>
        <w:gridCol w:w="2952"/>
      </w:tblGrid>
      <w:tr w:rsidR="00792CF7" w:rsidRPr="00792CF7" w:rsidTr="00A15578">
        <w:trPr>
          <w:trHeight w:val="292"/>
        </w:trPr>
        <w:tc>
          <w:tcPr>
            <w:tcW w:w="49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CF7" w:rsidRPr="00792CF7" w:rsidRDefault="00792CF7" w:rsidP="00C505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Сгущение водяного пара</w:t>
            </w:r>
          </w:p>
        </w:tc>
        <w:tc>
          <w:tcPr>
            <w:tcW w:w="29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А) Климат</w:t>
            </w:r>
          </w:p>
        </w:tc>
      </w:tr>
      <w:tr w:rsidR="00792CF7" w:rsidRPr="00792CF7" w:rsidTr="00A15578">
        <w:trPr>
          <w:trHeight w:val="292"/>
        </w:trPr>
        <w:tc>
          <w:tcPr>
            <w:tcW w:w="4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CF7" w:rsidRPr="00792CF7" w:rsidRDefault="00792CF7" w:rsidP="00C505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Движение воздуха в горизонтальном направлении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Б) Воздушные массы</w:t>
            </w:r>
          </w:p>
        </w:tc>
      </w:tr>
      <w:tr w:rsidR="00792CF7" w:rsidRPr="00792CF7" w:rsidTr="00A15578">
        <w:trPr>
          <w:trHeight w:val="600"/>
        </w:trPr>
        <w:tc>
          <w:tcPr>
            <w:tcW w:w="4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CF7" w:rsidRPr="00792CF7" w:rsidRDefault="00792CF7" w:rsidP="00C505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Состояние приземного слоя воздуха в данный момент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В) Ветер</w:t>
            </w:r>
          </w:p>
        </w:tc>
      </w:tr>
      <w:tr w:rsidR="00792CF7" w:rsidRPr="00792CF7" w:rsidTr="00A15578">
        <w:trPr>
          <w:trHeight w:val="600"/>
        </w:trPr>
        <w:tc>
          <w:tcPr>
            <w:tcW w:w="4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CF7" w:rsidRPr="00792CF7" w:rsidRDefault="00792CF7" w:rsidP="00C505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Большие объемы воздуха с определенными свойствами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Г) Погода</w:t>
            </w:r>
          </w:p>
        </w:tc>
      </w:tr>
      <w:tr w:rsidR="00792CF7" w:rsidRPr="00792CF7" w:rsidTr="00A15578">
        <w:trPr>
          <w:trHeight w:val="292"/>
        </w:trPr>
        <w:tc>
          <w:tcPr>
            <w:tcW w:w="49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92CF7" w:rsidRPr="00792CF7" w:rsidRDefault="00792CF7" w:rsidP="00C505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Многолетний режим погоды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Д) Конденсация</w:t>
            </w:r>
          </w:p>
        </w:tc>
      </w:tr>
    </w:tbl>
    <w:p w:rsidR="00792CF7" w:rsidRPr="00792CF7" w:rsidRDefault="00792CF7" w:rsidP="00C5052B">
      <w:pPr>
        <w:pStyle w:val="a3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  <w:sectPr w:rsidR="00792CF7" w:rsidRPr="00792CF7">
          <w:type w:val="continuous"/>
          <w:pgSz w:w="11906" w:h="16838"/>
          <w:pgMar w:top="1134" w:right="850" w:bottom="1134" w:left="1050" w:header="720" w:footer="720" w:gutter="0"/>
          <w:cols w:space="720"/>
          <w:docGrid w:linePitch="600" w:charSpace="32768"/>
        </w:sectPr>
      </w:pPr>
      <w:r w:rsidRPr="00792CF7">
        <w:rPr>
          <w:rFonts w:ascii="Times New Roman" w:hAnsi="Times New Roman" w:cs="Times New Roman"/>
          <w:b/>
          <w:sz w:val="24"/>
          <w:szCs w:val="24"/>
        </w:rPr>
        <w:t>При подъёме в гору температура воздуха с каждым километром:</w:t>
      </w:r>
    </w:p>
    <w:p w:rsidR="00792CF7" w:rsidRPr="00792CF7" w:rsidRDefault="00792CF7" w:rsidP="00C50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lastRenderedPageBreak/>
        <w:t xml:space="preserve">а) понижается на 1°С;   </w:t>
      </w:r>
    </w:p>
    <w:p w:rsidR="00792CF7" w:rsidRPr="00792CF7" w:rsidRDefault="00792CF7" w:rsidP="00C50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 xml:space="preserve">б) понижается на 6°С;   </w:t>
      </w:r>
    </w:p>
    <w:p w:rsidR="00792CF7" w:rsidRPr="00792CF7" w:rsidRDefault="00792CF7" w:rsidP="00C50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lastRenderedPageBreak/>
        <w:t xml:space="preserve">в) повышается на 1°С;     </w:t>
      </w:r>
    </w:p>
    <w:p w:rsidR="00792CF7" w:rsidRPr="00792CF7" w:rsidRDefault="00792CF7" w:rsidP="00C50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92CF7" w:rsidRPr="00792CF7">
          <w:type w:val="continuous"/>
          <w:pgSz w:w="11906" w:h="16838"/>
          <w:pgMar w:top="1134" w:right="850" w:bottom="1134" w:left="1050" w:header="720" w:footer="720" w:gutter="0"/>
          <w:cols w:num="2" w:space="708"/>
          <w:docGrid w:linePitch="600" w:charSpace="32768"/>
        </w:sectPr>
      </w:pPr>
      <w:r w:rsidRPr="00792CF7">
        <w:rPr>
          <w:rFonts w:ascii="Times New Roman" w:hAnsi="Times New Roman" w:cs="Times New Roman"/>
          <w:sz w:val="24"/>
          <w:szCs w:val="24"/>
        </w:rPr>
        <w:t>г) не изменяет</w:t>
      </w:r>
      <w:r>
        <w:rPr>
          <w:rFonts w:ascii="Times New Roman" w:hAnsi="Times New Roman" w:cs="Times New Roman"/>
          <w:sz w:val="24"/>
          <w:szCs w:val="24"/>
        </w:rPr>
        <w:t>ся</w:t>
      </w:r>
    </w:p>
    <w:p w:rsidR="00792CF7" w:rsidRPr="00792CF7" w:rsidRDefault="00792CF7" w:rsidP="00C5052B">
      <w:pPr>
        <w:pStyle w:val="a3"/>
        <w:tabs>
          <w:tab w:val="left" w:pos="284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Pr="00792CF7">
        <w:rPr>
          <w:rFonts w:ascii="Times New Roman" w:hAnsi="Times New Roman" w:cs="Times New Roman"/>
          <w:b/>
          <w:sz w:val="24"/>
          <w:szCs w:val="24"/>
        </w:rPr>
        <w:t>Из предложенных вариантов выберите те, в которых направление ветра указано верно. В каком случае сила ветра будет сильнее?</w:t>
      </w:r>
    </w:p>
    <w:p w:rsidR="00792CF7" w:rsidRPr="00792CF7" w:rsidRDefault="00792CF7" w:rsidP="00C5052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5" w:type="dxa"/>
        <w:tblLayout w:type="fixed"/>
        <w:tblLook w:val="0000"/>
      </w:tblPr>
      <w:tblGrid>
        <w:gridCol w:w="1384"/>
        <w:gridCol w:w="3401"/>
        <w:gridCol w:w="1277"/>
        <w:gridCol w:w="3639"/>
      </w:tblGrid>
      <w:tr w:rsidR="00792CF7" w:rsidRPr="00792CF7" w:rsidTr="00A1557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CF7" w:rsidRPr="00792CF7" w:rsidRDefault="00792CF7" w:rsidP="00C5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CF7" w:rsidRPr="00792CF7" w:rsidRDefault="00371558" w:rsidP="00C50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58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" o:spid="_x0000_s1026" type="#_x0000_t32" style="position:absolute;left:0;text-align:left;margin-left:28pt;margin-top:6.6pt;width:38.25pt;height:.5pt;z-index:251660288;mso-position-horizontal:absolute;mso-position-horizontal-relative:margin;mso-position-vertical:absolute;mso-position-vertical-relative:text" o:connectortype="straight" strokeweight=".26mm">
                  <v:stroke endarrow="block" joinstyle="miter" endcap="square"/>
                  <w10:wrap anchorx="margin"/>
                </v:shape>
              </w:pict>
            </w:r>
            <w:r w:rsidR="00792CF7" w:rsidRPr="00792CF7">
              <w:rPr>
                <w:rFonts w:ascii="Times New Roman" w:hAnsi="Times New Roman" w:cs="Times New Roman"/>
                <w:sz w:val="24"/>
                <w:szCs w:val="24"/>
              </w:rPr>
              <w:t>730                         738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CF7" w:rsidRPr="00792CF7" w:rsidRDefault="00792CF7" w:rsidP="00C5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CF7" w:rsidRPr="00792CF7" w:rsidRDefault="00371558" w:rsidP="00C50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Прямая со стрелкой 4" o:spid="_x0000_s1028" type="#_x0000_t32" style="position:absolute;left:0;text-align:left;margin-left:34.85pt;margin-top:6.55pt;width:38.25pt;height:.5pt;z-index:251662336;mso-position-horizontal:absolute;mso-position-horizontal-relative:margin;mso-position-vertical:absolute;mso-position-vertical-relative:text" o:connectortype="straight" strokeweight=".26mm">
                  <v:stroke endarrow="block" joinstyle="miter" endcap="square"/>
                  <w10:wrap anchorx="margin"/>
                </v:shape>
              </w:pict>
            </w:r>
            <w:r w:rsidR="00792CF7" w:rsidRPr="00792CF7">
              <w:rPr>
                <w:rFonts w:ascii="Times New Roman" w:hAnsi="Times New Roman" w:cs="Times New Roman"/>
                <w:sz w:val="24"/>
                <w:szCs w:val="24"/>
              </w:rPr>
              <w:t>768                              750</w:t>
            </w:r>
          </w:p>
        </w:tc>
      </w:tr>
      <w:tr w:rsidR="00792CF7" w:rsidRPr="00792CF7" w:rsidTr="00A1557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CF7" w:rsidRPr="00792CF7" w:rsidRDefault="00792CF7" w:rsidP="00C5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CF7" w:rsidRPr="00792CF7" w:rsidRDefault="00371558" w:rsidP="00C50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58">
              <w:rPr>
                <w:rFonts w:ascii="Times New Roman" w:hAnsi="Times New Roman" w:cs="Times New Roman"/>
                <w:sz w:val="24"/>
                <w:szCs w:val="24"/>
              </w:rPr>
              <w:pict>
                <v:shape id="Прямая со стрелкой 3" o:spid="_x0000_s1027" type="#_x0000_t32" style="position:absolute;left:0;text-align:left;margin-left:28pt;margin-top:5.05pt;width:38.25pt;height:.5pt;z-index:251661312;mso-position-horizontal:absolute;mso-position-horizontal-relative:margin;mso-position-vertical:absolute;mso-position-vertical-relative:text" o:connectortype="straight" strokeweight=".26mm">
                  <v:stroke endarrow="block" joinstyle="miter" endcap="square"/>
                  <w10:wrap anchorx="margin"/>
                </v:shape>
              </w:pict>
            </w:r>
            <w:r w:rsidR="00792CF7" w:rsidRPr="00792CF7">
              <w:rPr>
                <w:rFonts w:ascii="Times New Roman" w:hAnsi="Times New Roman" w:cs="Times New Roman"/>
                <w:sz w:val="24"/>
                <w:szCs w:val="24"/>
              </w:rPr>
              <w:t>770                         750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CF7" w:rsidRPr="00792CF7" w:rsidRDefault="00792CF7" w:rsidP="00C5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CF7" w:rsidRPr="00792CF7" w:rsidRDefault="00792CF7" w:rsidP="00C5052B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371558">
              <w:rPr>
                <w:rFonts w:ascii="Times New Roman" w:hAnsi="Times New Roman" w:cs="Times New Roman"/>
                <w:sz w:val="24"/>
                <w:szCs w:val="24"/>
              </w:rPr>
              <w:pict>
                <v:shape id="Прямая со стрелкой 2" o:spid="_x0000_s1029" type="#_x0000_t32" style="position:absolute;left:0;text-align:left;margin-left:34.85pt;margin-top:4.95pt;width:38.25pt;height:.5pt;z-index:251663360;mso-position-horizontal:absolute;mso-position-horizontal-relative:margin;mso-position-vertical:absolute;mso-position-vertical-relative:text" o:connectortype="straight" strokeweight=".26mm">
                  <v:stroke endarrow="block" joinstyle="miter" endcap="square"/>
                  <w10:wrap anchorx="margin"/>
                </v:shape>
              </w:pict>
            </w:r>
          </w:p>
        </w:tc>
      </w:tr>
    </w:tbl>
    <w:p w:rsidR="00792CF7" w:rsidRPr="00792CF7" w:rsidRDefault="00792CF7" w:rsidP="00C50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2CF7" w:rsidRPr="00792CF7" w:rsidRDefault="00792CF7" w:rsidP="00C5052B">
      <w:pPr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t xml:space="preserve">Напишите главную причину изменения атмосферного давления. </w:t>
      </w:r>
    </w:p>
    <w:p w:rsidR="00792CF7" w:rsidRPr="00792CF7" w:rsidRDefault="00792CF7" w:rsidP="00C5052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792CF7" w:rsidRPr="00792CF7" w:rsidRDefault="00792CF7" w:rsidP="00C50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2CF7" w:rsidRPr="00792CF7" w:rsidRDefault="00792CF7" w:rsidP="00C5052B">
      <w:pPr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t>От чего зависит количество водяного пара в воздухе? _______________________</w:t>
      </w:r>
    </w:p>
    <w:p w:rsidR="00792CF7" w:rsidRPr="00792CF7" w:rsidRDefault="00792CF7" w:rsidP="00C5052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792CF7" w:rsidRPr="00792CF7" w:rsidRDefault="00792CF7" w:rsidP="00C5052B">
      <w:pPr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t>Отметьте правильные высказывания словом «Да», неправильные – словом «нет».</w:t>
      </w:r>
    </w:p>
    <w:tbl>
      <w:tblPr>
        <w:tblW w:w="0" w:type="auto"/>
        <w:tblInd w:w="-65" w:type="dxa"/>
        <w:tblLayout w:type="fixed"/>
        <w:tblLook w:val="0000"/>
      </w:tblPr>
      <w:tblGrid>
        <w:gridCol w:w="468"/>
        <w:gridCol w:w="900"/>
        <w:gridCol w:w="8333"/>
      </w:tblGrid>
      <w:tr w:rsidR="00792CF7" w:rsidRPr="00792CF7" w:rsidTr="00A155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CF7" w:rsidRPr="00792CF7" w:rsidRDefault="00792CF7" w:rsidP="00C505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Важнейшим климатообразующим фактором является широтное положение места.</w:t>
            </w:r>
          </w:p>
        </w:tc>
      </w:tr>
      <w:tr w:rsidR="00792CF7" w:rsidRPr="00792CF7" w:rsidTr="00A155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CF7" w:rsidRPr="00792CF7" w:rsidRDefault="00792CF7" w:rsidP="00C505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Количество света и тепла, получаемого земной поверхностью, постепенно убывает в направлении от экватора к полюсам.</w:t>
            </w:r>
          </w:p>
        </w:tc>
      </w:tr>
      <w:tr w:rsidR="00792CF7" w:rsidRPr="00792CF7" w:rsidTr="00A155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CF7" w:rsidRPr="00792CF7" w:rsidRDefault="00792CF7" w:rsidP="00C505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По-гречески слово «адаптация» означает «приспособление, привыкание»</w:t>
            </w:r>
          </w:p>
        </w:tc>
      </w:tr>
      <w:tr w:rsidR="00792CF7" w:rsidRPr="00792CF7" w:rsidTr="00A155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CF7" w:rsidRPr="00792CF7" w:rsidRDefault="00792CF7" w:rsidP="00C505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Самый жаркий климат на планете наблюдается в тропическом поясе освещенности, в умеренных широтах – самый холодный.</w:t>
            </w:r>
          </w:p>
        </w:tc>
      </w:tr>
    </w:tbl>
    <w:p w:rsidR="00792CF7" w:rsidRPr="00792CF7" w:rsidRDefault="00792CF7" w:rsidP="00C5052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69"/>
        <w:gridCol w:w="2757"/>
        <w:gridCol w:w="3096"/>
      </w:tblGrid>
      <w:tr w:rsidR="00792CF7" w:rsidRPr="00792CF7" w:rsidTr="00A15578">
        <w:tc>
          <w:tcPr>
            <w:tcW w:w="3969" w:type="dxa"/>
            <w:shd w:val="clear" w:color="auto" w:fill="auto"/>
            <w:vAlign w:val="center"/>
          </w:tcPr>
          <w:p w:rsidR="00792CF7" w:rsidRPr="00792CF7" w:rsidRDefault="00792CF7" w:rsidP="00C50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b/>
                <w:sz w:val="24"/>
                <w:szCs w:val="24"/>
              </w:rPr>
              <w:t>10. Установите соответствие:</w:t>
            </w:r>
            <w:r w:rsidRPr="00792C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792CF7" w:rsidRPr="00792CF7" w:rsidRDefault="00792CF7" w:rsidP="00C50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792CF7" w:rsidRPr="00792CF7" w:rsidRDefault="00792CF7" w:rsidP="00C5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прибор измерения</w:t>
            </w:r>
          </w:p>
        </w:tc>
      </w:tr>
      <w:tr w:rsidR="00792CF7" w:rsidRPr="00792CF7" w:rsidTr="00A15578">
        <w:tc>
          <w:tcPr>
            <w:tcW w:w="3969" w:type="dxa"/>
            <w:shd w:val="clear" w:color="auto" w:fill="auto"/>
            <w:vAlign w:val="center"/>
          </w:tcPr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792CF7" w:rsidRPr="00792CF7" w:rsidRDefault="00792CF7" w:rsidP="00C5052B">
            <w:pPr>
              <w:numPr>
                <w:ilvl w:val="0"/>
                <w:numId w:val="20"/>
              </w:numPr>
              <w:tabs>
                <w:tab w:val="left" w:pos="3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градусы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792CF7" w:rsidRPr="00792CF7" w:rsidRDefault="00792CF7" w:rsidP="00C50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а) флюгер</w:t>
            </w:r>
          </w:p>
        </w:tc>
      </w:tr>
      <w:tr w:rsidR="00792CF7" w:rsidRPr="00792CF7" w:rsidTr="00A15578">
        <w:tc>
          <w:tcPr>
            <w:tcW w:w="3969" w:type="dxa"/>
            <w:shd w:val="clear" w:color="auto" w:fill="auto"/>
            <w:vAlign w:val="center"/>
          </w:tcPr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792CF7" w:rsidRPr="00792CF7" w:rsidRDefault="00792CF7" w:rsidP="00C5052B">
            <w:pPr>
              <w:numPr>
                <w:ilvl w:val="0"/>
                <w:numId w:val="20"/>
              </w:numPr>
              <w:tabs>
                <w:tab w:val="left" w:pos="36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мм. рт. ст.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792CF7" w:rsidRPr="00792CF7" w:rsidRDefault="00792CF7" w:rsidP="00C50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б) термометр</w:t>
            </w:r>
          </w:p>
        </w:tc>
      </w:tr>
      <w:tr w:rsidR="00792CF7" w:rsidRPr="00792CF7" w:rsidTr="00A15578">
        <w:tc>
          <w:tcPr>
            <w:tcW w:w="3969" w:type="dxa"/>
            <w:shd w:val="clear" w:color="auto" w:fill="auto"/>
            <w:vAlign w:val="center"/>
          </w:tcPr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792CF7" w:rsidRPr="00792CF7" w:rsidRDefault="00792CF7" w:rsidP="00C5052B">
            <w:pPr>
              <w:numPr>
                <w:ilvl w:val="0"/>
                <w:numId w:val="20"/>
              </w:numPr>
              <w:tabs>
                <w:tab w:val="left" w:pos="2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 xml:space="preserve"> м/с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792CF7" w:rsidRPr="00792CF7" w:rsidRDefault="00792CF7" w:rsidP="00C50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в) барометр</w:t>
            </w:r>
          </w:p>
        </w:tc>
      </w:tr>
    </w:tbl>
    <w:p w:rsidR="00792CF7" w:rsidRPr="00792CF7" w:rsidRDefault="00792CF7" w:rsidP="00C5052B">
      <w:pPr>
        <w:numPr>
          <w:ilvl w:val="0"/>
          <w:numId w:val="16"/>
        </w:numPr>
        <w:tabs>
          <w:tab w:val="left" w:pos="284"/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t>Заполните пробелы:</w:t>
      </w:r>
    </w:p>
    <w:p w:rsidR="00792CF7" w:rsidRPr="00792CF7" w:rsidRDefault="00792CF7" w:rsidP="00C5052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2CF7" w:rsidRPr="00792CF7" w:rsidRDefault="00792CF7" w:rsidP="00C505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 xml:space="preserve"> </w:t>
      </w:r>
      <w:r w:rsidRPr="00792CF7">
        <w:rPr>
          <w:rFonts w:ascii="Times New Roman" w:hAnsi="Times New Roman" w:cs="Times New Roman"/>
          <w:b/>
          <w:sz w:val="24"/>
          <w:szCs w:val="24"/>
        </w:rPr>
        <w:t>Амплитуда</w:t>
      </w:r>
      <w:r w:rsidRPr="00792CF7">
        <w:rPr>
          <w:rFonts w:ascii="Times New Roman" w:hAnsi="Times New Roman" w:cs="Times New Roman"/>
          <w:sz w:val="24"/>
          <w:szCs w:val="24"/>
        </w:rPr>
        <w:t xml:space="preserve"> – это ___________ между самой __________ и самой __________ температурой. </w:t>
      </w:r>
    </w:p>
    <w:p w:rsidR="00792CF7" w:rsidRPr="00792CF7" w:rsidRDefault="00792CF7" w:rsidP="00C5052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t>Атмосферное давление</w:t>
      </w:r>
      <w:r w:rsidRPr="00792CF7">
        <w:rPr>
          <w:rFonts w:ascii="Times New Roman" w:hAnsi="Times New Roman" w:cs="Times New Roman"/>
          <w:sz w:val="24"/>
          <w:szCs w:val="24"/>
        </w:rPr>
        <w:t xml:space="preserve"> – это _________,  с которой __________ давит на _________ поверхность и все находящиеся на ней предметы.</w:t>
      </w:r>
    </w:p>
    <w:p w:rsidR="00792CF7" w:rsidRPr="00792CF7" w:rsidRDefault="00792CF7" w:rsidP="00C5052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CF7" w:rsidRPr="00792CF7" w:rsidRDefault="00792CF7" w:rsidP="00C5052B">
      <w:pPr>
        <w:numPr>
          <w:ilvl w:val="0"/>
          <w:numId w:val="16"/>
        </w:numPr>
        <w:tabs>
          <w:tab w:val="left" w:pos="284"/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t>Перечислите основные типы облаков _____________________________________</w:t>
      </w:r>
    </w:p>
    <w:p w:rsidR="00792CF7" w:rsidRPr="00792CF7" w:rsidRDefault="00792CF7" w:rsidP="00C5052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</w:p>
    <w:p w:rsidR="00792CF7" w:rsidRPr="00792CF7" w:rsidRDefault="00792CF7" w:rsidP="00C5052B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t>Объясните, чем полярные круги отличаются от других параллелей?_________</w:t>
      </w:r>
    </w:p>
    <w:p w:rsidR="00792CF7" w:rsidRPr="00792CF7" w:rsidRDefault="00792CF7" w:rsidP="00C5052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____________________________________________________________________________________14. Перечислите климатообразующие факторы__</w:t>
      </w:r>
    </w:p>
    <w:p w:rsidR="00792CF7" w:rsidRPr="00792CF7" w:rsidRDefault="00792CF7" w:rsidP="00C5052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CF7" w:rsidRPr="00792CF7" w:rsidRDefault="00792CF7" w:rsidP="00C5052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0"/>
      </w:tblGrid>
      <w:tr w:rsidR="00792CF7" w:rsidRPr="00792CF7" w:rsidTr="00A15578">
        <w:tc>
          <w:tcPr>
            <w:tcW w:w="9600" w:type="dxa"/>
            <w:shd w:val="clear" w:color="auto" w:fill="auto"/>
            <w:vAlign w:val="center"/>
          </w:tcPr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CF7" w:rsidRPr="00792CF7" w:rsidRDefault="00F53079" w:rsidP="00C5052B">
            <w:pPr>
              <w:tabs>
                <w:tab w:val="left" w:pos="426"/>
              </w:tabs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  <w:r w:rsidR="00792CF7" w:rsidRPr="00792CF7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«Гидросфера»</w:t>
            </w:r>
          </w:p>
          <w:p w:rsidR="00792CF7" w:rsidRPr="00792CF7" w:rsidRDefault="00792CF7" w:rsidP="00C50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i/>
                <w:sz w:val="24"/>
                <w:szCs w:val="24"/>
              </w:rPr>
              <w:t>1. Дайте определение понятиям: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 xml:space="preserve">А) Материк  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 xml:space="preserve">Б) Залив 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 xml:space="preserve">В) Полуостров   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i/>
                <w:sz w:val="24"/>
                <w:szCs w:val="24"/>
              </w:rPr>
              <w:t>2. Найдите соответствие особенностей океанов: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 xml:space="preserve">1) Самый большой             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 xml:space="preserve">2) Самый протяженный     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3) Самый холодный</w:t>
            </w: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4) Самый теплый</w:t>
            </w: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а) Атлантический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 xml:space="preserve">б) Индийский                                                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в) Тихий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г)  Северный  Ледовитый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 Какова главная причина образования приливов и отливов?  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а) Постоянные ветры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б) Землетрясения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в) Приближение и удаление Луны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г) Температура воды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i/>
                <w:sz w:val="24"/>
                <w:szCs w:val="24"/>
              </w:rPr>
              <w:t>4. Солёность 42 ‰ (промилле) означает,    что содержание солей в 1 л воды: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 xml:space="preserve"> а) 4,2 грамма  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 xml:space="preserve">б) 42 грамма  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 xml:space="preserve">в) 420 граммов  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г)  4200 граммов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Участок земной поверхности, с которого вся вода стекает в одну реку, называется:                                                                                                     </w:t>
            </w: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 xml:space="preserve">а)  водораздел  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 xml:space="preserve">б)  речная система   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 xml:space="preserve">в)  бассейн реки   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г)  долина реки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i/>
                <w:sz w:val="24"/>
                <w:szCs w:val="24"/>
              </w:rPr>
              <w:t>6. Нарисовать и объяснить схему образования межпластовых вод.</w:t>
            </w:r>
          </w:p>
          <w:p w:rsidR="00792CF7" w:rsidRPr="00792CF7" w:rsidRDefault="00792CF7" w:rsidP="00C5052B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i/>
                <w:sz w:val="24"/>
                <w:szCs w:val="24"/>
              </w:rPr>
              <w:t>Как необходимо охранять гидросферу от загрязнения, приведите как можно больше примеров</w:t>
            </w: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79" w:rsidRDefault="00F53079" w:rsidP="00C505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CF7" w:rsidRPr="00792CF7" w:rsidRDefault="00792CF7" w:rsidP="00F5307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 по теме «Гидросфера»</w:t>
            </w:r>
          </w:p>
          <w:p w:rsidR="00792CF7" w:rsidRPr="00792CF7" w:rsidRDefault="00792CF7" w:rsidP="00C5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  <w:p w:rsidR="00792CF7" w:rsidRPr="00792CF7" w:rsidRDefault="00792CF7" w:rsidP="00C5052B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понятиям: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А)Остров        Б)Озеро;  В) Море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2.Установите соответствие: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1) Самое большое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 xml:space="preserve">2) Самое соленое  </w:t>
            </w: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3) Самое холодное</w:t>
            </w: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4) Самое глубокое</w:t>
            </w: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а) Красное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б) Белое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в) Средиземное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г)  Филиппинское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Какова главная причина образования морских течений?  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а) Постоянные ветры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б) Землетрясения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в) Приближение и удаление Луны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г) Температура воды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Соленость 12 ‰ (промилле) означает, что содержание солей в 1 л воды: 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 xml:space="preserve">а) 1,2 грамма  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 xml:space="preserve">б) 12 граммов  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 xml:space="preserve">в)  120 граммов   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г) 1200 граммов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. Главная река со всеми притоками образует:                   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 xml:space="preserve"> а) водораздел  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 xml:space="preserve">б) речную систему  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 xml:space="preserve">в) бассейн реки  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sz w:val="24"/>
                <w:szCs w:val="24"/>
              </w:rPr>
              <w:t>г) речную долину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i/>
                <w:sz w:val="24"/>
                <w:szCs w:val="24"/>
              </w:rPr>
              <w:t>6. Нарисовать и объяснить схему образования грунтовых вод.</w:t>
            </w:r>
          </w:p>
          <w:p w:rsidR="00792CF7" w:rsidRPr="00792CF7" w:rsidRDefault="00792CF7" w:rsidP="00C5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7">
              <w:rPr>
                <w:rFonts w:ascii="Times New Roman" w:hAnsi="Times New Roman" w:cs="Times New Roman"/>
                <w:i/>
                <w:sz w:val="24"/>
                <w:szCs w:val="24"/>
              </w:rPr>
              <w:t>7. Как человек загрязняет гидросферу, приведите как можно больше примеров</w:t>
            </w:r>
          </w:p>
        </w:tc>
      </w:tr>
    </w:tbl>
    <w:p w:rsidR="00792CF7" w:rsidRPr="00792CF7" w:rsidRDefault="00792CF7" w:rsidP="00C50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2CF7" w:rsidRPr="00792CF7">
          <w:type w:val="continuous"/>
          <w:pgSz w:w="11906" w:h="16838"/>
          <w:pgMar w:top="1134" w:right="850" w:bottom="1134" w:left="1050" w:header="720" w:footer="720" w:gutter="0"/>
          <w:cols w:space="720"/>
          <w:docGrid w:linePitch="600" w:charSpace="32768"/>
        </w:sectPr>
      </w:pPr>
    </w:p>
    <w:p w:rsidR="00792CF7" w:rsidRPr="00792CF7" w:rsidRDefault="00792CF7" w:rsidP="00C5052B">
      <w:pPr>
        <w:pStyle w:val="12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Итоговый тест по географии </w:t>
      </w:r>
    </w:p>
    <w:p w:rsidR="00792CF7" w:rsidRPr="00792CF7" w:rsidRDefault="00792CF7" w:rsidP="00C5052B">
      <w:pPr>
        <w:pStyle w:val="12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>Метаморфическая  горная порода, образующаяся из песка: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 xml:space="preserve"> а)гнейс   б)базальт   в)мрамор  г)гранит   д)кварцит</w:t>
      </w:r>
    </w:p>
    <w:p w:rsidR="00792CF7" w:rsidRPr="00792CF7" w:rsidRDefault="00792CF7" w:rsidP="00C5052B">
      <w:pPr>
        <w:pStyle w:val="12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 xml:space="preserve">Угол на местности между направлением на север и предмет местности: 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>а) горизонт   б) азимут   в) полюс   г) ориентир   д) восток</w:t>
      </w:r>
    </w:p>
    <w:p w:rsidR="00792CF7" w:rsidRPr="00792CF7" w:rsidRDefault="00792CF7" w:rsidP="00792CF7">
      <w:pPr>
        <w:pStyle w:val="12"/>
        <w:numPr>
          <w:ilvl w:val="0"/>
          <w:numId w:val="1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>Расстояние в градусах от начального меридиана до какого-либо пункта на поверхности Земли: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 xml:space="preserve">а)абсолютная высота  б) географическая широта   в) азимут   г)географическая долгота   д)относительная высота </w:t>
      </w:r>
    </w:p>
    <w:p w:rsidR="00792CF7" w:rsidRPr="00792CF7" w:rsidRDefault="00792CF7" w:rsidP="00792CF7">
      <w:pPr>
        <w:pStyle w:val="12"/>
        <w:numPr>
          <w:ilvl w:val="0"/>
          <w:numId w:val="1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 xml:space="preserve"> Ветер , дующий с юго-востока: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 xml:space="preserve"> а) северо-западный   б) южный   в) северо-восточный   г) юго-восточный   д) юго-западный </w:t>
      </w:r>
    </w:p>
    <w:p w:rsidR="00792CF7" w:rsidRPr="00792CF7" w:rsidRDefault="00792CF7" w:rsidP="00792CF7">
      <w:pPr>
        <w:pStyle w:val="12"/>
        <w:numPr>
          <w:ilvl w:val="0"/>
          <w:numId w:val="1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 xml:space="preserve"> Больше всего жителей в : 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>а) Индонезии  б) СНГ  в) Китае   г)США  д) Индии</w:t>
      </w:r>
    </w:p>
    <w:p w:rsidR="00792CF7" w:rsidRPr="00792CF7" w:rsidRDefault="00792CF7" w:rsidP="00792CF7">
      <w:pPr>
        <w:pStyle w:val="12"/>
        <w:numPr>
          <w:ilvl w:val="0"/>
          <w:numId w:val="1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 xml:space="preserve">При атмосферном давлении на вершине холма в 740 мм РТ. Ст. и 748 мм РТ. Ст. у основания, его высота : а) 40м  б) 50 м  в) 60 м   г) 70 м   д) 80 м </w:t>
      </w:r>
    </w:p>
    <w:p w:rsidR="00792CF7" w:rsidRPr="00792CF7" w:rsidRDefault="00792CF7" w:rsidP="00792CF7">
      <w:pPr>
        <w:pStyle w:val="12"/>
        <w:numPr>
          <w:ilvl w:val="0"/>
          <w:numId w:val="1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 xml:space="preserve"> Высота над уровнем моря : 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>а) масштаб   б) абсолютная   в) рельеф   г) вершина   д) относительная</w:t>
      </w:r>
    </w:p>
    <w:p w:rsidR="00792CF7" w:rsidRPr="00792CF7" w:rsidRDefault="00792CF7" w:rsidP="00792CF7">
      <w:pPr>
        <w:pStyle w:val="12"/>
        <w:numPr>
          <w:ilvl w:val="0"/>
          <w:numId w:val="1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 xml:space="preserve">Дно океанов и морей на карте изображается : 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 xml:space="preserve">а) отметками глубин  б) изобатами   в) послойной окраской и изобатами  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 xml:space="preserve">г) изобатами и отметками глубин   д) отметками глубин, изобатами ,послойной окраской </w:t>
      </w:r>
    </w:p>
    <w:p w:rsidR="00792CF7" w:rsidRPr="00792CF7" w:rsidRDefault="00792CF7" w:rsidP="00792CF7">
      <w:pPr>
        <w:pStyle w:val="12"/>
        <w:numPr>
          <w:ilvl w:val="0"/>
          <w:numId w:val="1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 xml:space="preserve">.Какова температура в шахте на глубине 660 м ,если на поверхности + 5 градусов ? 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>а) – 25  б) -15  в) 0 г) +15  д) +25</w:t>
      </w:r>
    </w:p>
    <w:p w:rsidR="00792CF7" w:rsidRPr="00792CF7" w:rsidRDefault="00792CF7" w:rsidP="00792CF7">
      <w:pPr>
        <w:pStyle w:val="12"/>
        <w:spacing w:before="240"/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 xml:space="preserve">Реки Евразии : 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 xml:space="preserve">а) Нева , Обь, Ока, Ниагара 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 xml:space="preserve">б) Кама, Енисей, Амур, Сырдарья 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 xml:space="preserve">в)Замбези , Днепр ,  Дон, Волга 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 xml:space="preserve">г) Амур, Волга, Енисей, Конго 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>д) Ока, Ориноко, Лена,  Нева</w:t>
      </w:r>
    </w:p>
    <w:p w:rsidR="00792CF7" w:rsidRPr="00792CF7" w:rsidRDefault="00792CF7" w:rsidP="00792CF7">
      <w:pPr>
        <w:pStyle w:val="12"/>
        <w:spacing w:before="240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>11. Первое кругосветное путешествие возглавил :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 xml:space="preserve"> а) Афанасий Никитин  б) Христофор Колумб   в) Фернан Магеллан  г) Васко да Гама  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>д) Николай Пржевальский</w:t>
      </w:r>
    </w:p>
    <w:p w:rsidR="00792CF7" w:rsidRPr="00792CF7" w:rsidRDefault="00792CF7" w:rsidP="00792CF7">
      <w:pPr>
        <w:pStyle w:val="12"/>
        <w:spacing w:before="240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>12. Установите соответствие среди приборов для измерения элементов погоды: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 xml:space="preserve"> а) влажность воздуха б) температура в) атмосферное давление г) скорость ветра д) осадки         </w:t>
      </w:r>
      <w:r w:rsidRPr="00792CF7">
        <w:rPr>
          <w:rFonts w:ascii="Times New Roman" w:hAnsi="Times New Roman" w:cs="Times New Roman"/>
          <w:sz w:val="24"/>
          <w:szCs w:val="24"/>
        </w:rPr>
        <w:tab/>
        <w:t xml:space="preserve"> е) направление ветра  ж) солнечная радиация  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 xml:space="preserve">1) барометр  2) флюгер  3) компас  4) осадкомер  5) термометр  6) гигрометр  7) нет соответствия </w:t>
      </w:r>
    </w:p>
    <w:p w:rsidR="00792CF7" w:rsidRPr="00792CF7" w:rsidRDefault="00792CF7" w:rsidP="00792CF7">
      <w:pPr>
        <w:pStyle w:val="12"/>
        <w:spacing w:before="240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 xml:space="preserve">13. Установите соответствие гор по происхождению: 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 xml:space="preserve">а) Кордильеры б) Алтай в) Гималаи  г) Кавказ  д) Тянь - Шань 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 xml:space="preserve"> 1.складчатые  2. Складчато-глыбовые  3.нет соответствия </w:t>
      </w:r>
    </w:p>
    <w:p w:rsidR="00792CF7" w:rsidRPr="00792CF7" w:rsidRDefault="00792CF7" w:rsidP="00792CF7">
      <w:pPr>
        <w:pStyle w:val="12"/>
        <w:spacing w:before="240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lastRenderedPageBreak/>
        <w:t xml:space="preserve">14.Установите соответствие : а) 0  б) 23,5 с. Ш.  в) 23,5 ю.ш.  г) 66,5 с.ш.  д) 66,5 ю.ш.  е) 90 с.ш.  ж) 90 ю.ш. 1. Южный тропик   2. Северный полярный круг   3. Южный полюс  4. Экватор  5. Северный тропик    6. Южный полярный круг   7. Нет соответствия   </w:t>
      </w:r>
    </w:p>
    <w:p w:rsidR="00792CF7" w:rsidRPr="00792CF7" w:rsidRDefault="00792CF7" w:rsidP="00792CF7">
      <w:pPr>
        <w:pStyle w:val="12"/>
        <w:spacing w:before="240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 xml:space="preserve">15.Часть речной долины, заливаемая при половодьях : а) терраса б) пойма в) русло г) исток д) устье </w:t>
      </w:r>
    </w:p>
    <w:p w:rsidR="00792CF7" w:rsidRPr="00792CF7" w:rsidRDefault="00792CF7" w:rsidP="00792CF7">
      <w:pPr>
        <w:pStyle w:val="12"/>
        <w:spacing w:before="240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 xml:space="preserve">16.  Линия одинаковых высот земной поверхности : а) изотерма б) изобата в) горизонталь г) абсолютная высота д) относительная высота </w:t>
      </w:r>
    </w:p>
    <w:p w:rsidR="00792CF7" w:rsidRPr="00792CF7" w:rsidRDefault="00792CF7" w:rsidP="00792CF7">
      <w:pPr>
        <w:pStyle w:val="12"/>
        <w:spacing w:before="240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 xml:space="preserve">17. Скорость и направление ветра определяют с помощью : 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 xml:space="preserve">а) компаса  б) нивелира  в) термометра  г) флюгера  д) барометра </w:t>
      </w:r>
    </w:p>
    <w:p w:rsidR="00792CF7" w:rsidRPr="00792CF7" w:rsidRDefault="00792CF7" w:rsidP="00792CF7">
      <w:pPr>
        <w:pStyle w:val="12"/>
        <w:spacing w:before="240"/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 xml:space="preserve">18. Расплавленная огненная масса земных недр, насыщенная парами воды и газами : а) гейзер  б) лава  в) базальт  г) магма  д) гранит </w:t>
      </w:r>
    </w:p>
    <w:p w:rsidR="00792CF7" w:rsidRPr="00792CF7" w:rsidRDefault="00792CF7" w:rsidP="00792CF7">
      <w:pPr>
        <w:pStyle w:val="12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t>19. Плавающая ледяная  гора материкового происхождения :</w:t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</w:r>
      <w:r w:rsidRPr="00792CF7">
        <w:rPr>
          <w:rFonts w:ascii="Times New Roman" w:hAnsi="Times New Roman" w:cs="Times New Roman"/>
          <w:sz w:val="24"/>
          <w:szCs w:val="24"/>
        </w:rPr>
        <w:tab/>
        <w:t xml:space="preserve"> а) ледник  б) айсберг  в) Антарктида  г) льдина  д) холм </w:t>
      </w:r>
    </w:p>
    <w:p w:rsidR="00792CF7" w:rsidRPr="00792CF7" w:rsidRDefault="00792CF7" w:rsidP="00792C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A4" w:rsidRPr="00792CF7" w:rsidRDefault="009B45A4" w:rsidP="009B45A4">
      <w:pPr>
        <w:rPr>
          <w:rFonts w:ascii="Times New Roman" w:hAnsi="Times New Roman" w:cs="Times New Roman"/>
          <w:sz w:val="24"/>
          <w:szCs w:val="24"/>
        </w:rPr>
      </w:pPr>
      <w:r w:rsidRPr="00792CF7">
        <w:rPr>
          <w:rFonts w:ascii="Times New Roman" w:hAnsi="Times New Roman" w:cs="Times New Roman"/>
          <w:sz w:val="24"/>
          <w:szCs w:val="24"/>
        </w:rPr>
        <w:br w:type="page"/>
      </w:r>
    </w:p>
    <w:p w:rsidR="009B45A4" w:rsidRPr="00792CF7" w:rsidRDefault="009B45A4" w:rsidP="009B45A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B45A4" w:rsidRPr="00792CF7" w:rsidRDefault="009B45A4" w:rsidP="009B45A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B45A4" w:rsidRPr="00792CF7" w:rsidRDefault="009B45A4" w:rsidP="009B45A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B45A4" w:rsidRPr="00792CF7" w:rsidRDefault="009B45A4" w:rsidP="009B45A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B45A4" w:rsidRPr="00792CF7" w:rsidRDefault="009B45A4" w:rsidP="009B45A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B45A4" w:rsidRPr="00792CF7" w:rsidRDefault="009B45A4" w:rsidP="009B45A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B45A4" w:rsidRPr="00792CF7" w:rsidRDefault="009B45A4" w:rsidP="009B45A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B45A4" w:rsidRPr="00792CF7" w:rsidRDefault="009B45A4" w:rsidP="009B45A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B45A4" w:rsidRPr="00792CF7" w:rsidRDefault="009B45A4" w:rsidP="009B45A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B45A4" w:rsidRPr="00792CF7" w:rsidRDefault="009B45A4" w:rsidP="009B45A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B45A4" w:rsidRPr="00792CF7" w:rsidRDefault="009B45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B45A4" w:rsidRPr="00792CF7" w:rsidSect="00FA19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F290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07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13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0"/>
        </w:tabs>
        <w:ind w:left="735" w:hanging="375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  <w:lang w:val="ru-RU"/>
      </w:rPr>
    </w:lvl>
  </w:abstractNum>
  <w:abstractNum w:abstractNumId="4">
    <w:nsid w:val="00000005"/>
    <w:multiLevelType w:val="single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  <w:lang w:val="ru-RU"/>
      </w:rPr>
    </w:lvl>
  </w:abstractNum>
  <w:abstractNum w:abstractNumId="5">
    <w:nsid w:val="00000006"/>
    <w:multiLevelType w:val="singleLevel"/>
    <w:tmpl w:val="00000006"/>
    <w:name w:val="WW8Num6"/>
    <w:lvl w:ilvl="0">
      <w:start w:val="750"/>
      <w:numFmt w:val="decimal"/>
      <w:lvlText w:val="%1"/>
      <w:lvlJc w:val="left"/>
      <w:pPr>
        <w:tabs>
          <w:tab w:val="num" w:pos="0"/>
        </w:tabs>
        <w:ind w:left="810" w:hanging="45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  <w:lang w:val="ru-RU"/>
      </w:rPr>
    </w:lvl>
  </w:abstractNum>
  <w:abstractNum w:abstractNumId="7">
    <w:nsid w:val="0000000B"/>
    <w:multiLevelType w:val="multi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2361150"/>
    <w:multiLevelType w:val="multilevel"/>
    <w:tmpl w:val="A4DA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9622171"/>
    <w:multiLevelType w:val="multilevel"/>
    <w:tmpl w:val="63201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05"/>
        </w:tabs>
        <w:ind w:left="305" w:hanging="360"/>
      </w:pPr>
    </w:lvl>
    <w:lvl w:ilvl="2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</w:lvl>
    <w:lvl w:ilvl="3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</w:lvl>
    <w:lvl w:ilvl="5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</w:lvl>
    <w:lvl w:ilvl="6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</w:lvl>
    <w:lvl w:ilvl="8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</w:lvl>
  </w:abstractNum>
  <w:abstractNum w:abstractNumId="13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E55A67"/>
    <w:multiLevelType w:val="multilevel"/>
    <w:tmpl w:val="D23E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0B6288"/>
    <w:multiLevelType w:val="multilevel"/>
    <w:tmpl w:val="AADC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8515E2"/>
    <w:multiLevelType w:val="multilevel"/>
    <w:tmpl w:val="5528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284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3"/>
  </w:num>
  <w:num w:numId="3">
    <w:abstractNumId w:val="21"/>
  </w:num>
  <w:num w:numId="4">
    <w:abstractNumId w:val="10"/>
  </w:num>
  <w:num w:numId="5">
    <w:abstractNumId w:val="1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8"/>
  </w:num>
  <w:num w:numId="9">
    <w:abstractNumId w:val="14"/>
  </w:num>
  <w:num w:numId="10">
    <w:abstractNumId w:val="20"/>
  </w:num>
  <w:num w:numId="11">
    <w:abstractNumId w:val="22"/>
  </w:num>
  <w:num w:numId="12">
    <w:abstractNumId w:val="19"/>
  </w:num>
  <w:num w:numId="13">
    <w:abstractNumId w:val="15"/>
  </w:num>
  <w:num w:numId="14">
    <w:abstractNumId w:val="13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6"/>
  </w:num>
  <w:num w:numId="25">
    <w:abstractNumId w:val="1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90"/>
  <w:displayHorizontalDrawingGridEvery w:val="2"/>
  <w:characterSpacingControl w:val="doNotCompress"/>
  <w:compat>
    <w:useFELayout/>
  </w:compat>
  <w:rsids>
    <w:rsidRoot w:val="00BB60B7"/>
    <w:rsid w:val="00002CF1"/>
    <w:rsid w:val="00002D36"/>
    <w:rsid w:val="00013B18"/>
    <w:rsid w:val="00034E7C"/>
    <w:rsid w:val="00056822"/>
    <w:rsid w:val="00057BD0"/>
    <w:rsid w:val="00057E24"/>
    <w:rsid w:val="000711B0"/>
    <w:rsid w:val="000767D8"/>
    <w:rsid w:val="00081446"/>
    <w:rsid w:val="000C10D0"/>
    <w:rsid w:val="000C7509"/>
    <w:rsid w:val="000D27F0"/>
    <w:rsid w:val="000D31A8"/>
    <w:rsid w:val="000E009B"/>
    <w:rsid w:val="001029EA"/>
    <w:rsid w:val="001149C0"/>
    <w:rsid w:val="00117D34"/>
    <w:rsid w:val="00125981"/>
    <w:rsid w:val="00135F16"/>
    <w:rsid w:val="001362E2"/>
    <w:rsid w:val="00140099"/>
    <w:rsid w:val="00143F7D"/>
    <w:rsid w:val="00145C9A"/>
    <w:rsid w:val="00177ABF"/>
    <w:rsid w:val="001940DD"/>
    <w:rsid w:val="001A4B81"/>
    <w:rsid w:val="001C142B"/>
    <w:rsid w:val="001C2A17"/>
    <w:rsid w:val="001C677A"/>
    <w:rsid w:val="001E1B1D"/>
    <w:rsid w:val="001E666A"/>
    <w:rsid w:val="001F08C4"/>
    <w:rsid w:val="001F2F1B"/>
    <w:rsid w:val="002102A1"/>
    <w:rsid w:val="002315BA"/>
    <w:rsid w:val="0026096E"/>
    <w:rsid w:val="00261D59"/>
    <w:rsid w:val="00265094"/>
    <w:rsid w:val="00265F46"/>
    <w:rsid w:val="002A0E18"/>
    <w:rsid w:val="002A716F"/>
    <w:rsid w:val="002C23FB"/>
    <w:rsid w:val="002D6322"/>
    <w:rsid w:val="002E01C7"/>
    <w:rsid w:val="002E7C49"/>
    <w:rsid w:val="002F2402"/>
    <w:rsid w:val="0032653F"/>
    <w:rsid w:val="00346D07"/>
    <w:rsid w:val="00352A1D"/>
    <w:rsid w:val="00355E3E"/>
    <w:rsid w:val="00356D0B"/>
    <w:rsid w:val="00360D9E"/>
    <w:rsid w:val="00371558"/>
    <w:rsid w:val="003976C4"/>
    <w:rsid w:val="003A7395"/>
    <w:rsid w:val="003C06CD"/>
    <w:rsid w:val="003D07B4"/>
    <w:rsid w:val="003E3FEF"/>
    <w:rsid w:val="003E446D"/>
    <w:rsid w:val="003F4DAF"/>
    <w:rsid w:val="00404E6E"/>
    <w:rsid w:val="00411B3D"/>
    <w:rsid w:val="004337B7"/>
    <w:rsid w:val="004550FC"/>
    <w:rsid w:val="00460909"/>
    <w:rsid w:val="004706CE"/>
    <w:rsid w:val="00480A39"/>
    <w:rsid w:val="00480E0B"/>
    <w:rsid w:val="00482BE0"/>
    <w:rsid w:val="00484ABC"/>
    <w:rsid w:val="00497530"/>
    <w:rsid w:val="004A46E8"/>
    <w:rsid w:val="004B1F80"/>
    <w:rsid w:val="004B342D"/>
    <w:rsid w:val="004B59FD"/>
    <w:rsid w:val="004B6C30"/>
    <w:rsid w:val="004B7075"/>
    <w:rsid w:val="004D01C4"/>
    <w:rsid w:val="004D1B9F"/>
    <w:rsid w:val="004E1383"/>
    <w:rsid w:val="004E439C"/>
    <w:rsid w:val="004E6779"/>
    <w:rsid w:val="004F1618"/>
    <w:rsid w:val="00506213"/>
    <w:rsid w:val="00517CCB"/>
    <w:rsid w:val="00523257"/>
    <w:rsid w:val="00535C05"/>
    <w:rsid w:val="005505C1"/>
    <w:rsid w:val="005510A6"/>
    <w:rsid w:val="00560931"/>
    <w:rsid w:val="005616F2"/>
    <w:rsid w:val="0056335F"/>
    <w:rsid w:val="00563F89"/>
    <w:rsid w:val="00574BD7"/>
    <w:rsid w:val="00590D9F"/>
    <w:rsid w:val="005D5420"/>
    <w:rsid w:val="005E0F93"/>
    <w:rsid w:val="005E1199"/>
    <w:rsid w:val="005E6C4A"/>
    <w:rsid w:val="005F17DB"/>
    <w:rsid w:val="005F6643"/>
    <w:rsid w:val="00612E12"/>
    <w:rsid w:val="00635539"/>
    <w:rsid w:val="006526C0"/>
    <w:rsid w:val="0065373F"/>
    <w:rsid w:val="00654194"/>
    <w:rsid w:val="0065621E"/>
    <w:rsid w:val="006616B6"/>
    <w:rsid w:val="00686200"/>
    <w:rsid w:val="00692DF8"/>
    <w:rsid w:val="00695D7C"/>
    <w:rsid w:val="006A2007"/>
    <w:rsid w:val="006A5348"/>
    <w:rsid w:val="006A7875"/>
    <w:rsid w:val="006B5064"/>
    <w:rsid w:val="006C6A0F"/>
    <w:rsid w:val="006D2376"/>
    <w:rsid w:val="006D7A7E"/>
    <w:rsid w:val="006E0769"/>
    <w:rsid w:val="006E3065"/>
    <w:rsid w:val="00713346"/>
    <w:rsid w:val="007372B8"/>
    <w:rsid w:val="0074430F"/>
    <w:rsid w:val="007506BF"/>
    <w:rsid w:val="00754016"/>
    <w:rsid w:val="00766A6B"/>
    <w:rsid w:val="007742B5"/>
    <w:rsid w:val="00790638"/>
    <w:rsid w:val="00792CF7"/>
    <w:rsid w:val="007A0F0A"/>
    <w:rsid w:val="007A524A"/>
    <w:rsid w:val="007B7B92"/>
    <w:rsid w:val="007C1E4F"/>
    <w:rsid w:val="007C68EE"/>
    <w:rsid w:val="007E6003"/>
    <w:rsid w:val="007E7888"/>
    <w:rsid w:val="007F0366"/>
    <w:rsid w:val="00824DCE"/>
    <w:rsid w:val="00826F4D"/>
    <w:rsid w:val="00842071"/>
    <w:rsid w:val="008469DF"/>
    <w:rsid w:val="008507BE"/>
    <w:rsid w:val="00854BA3"/>
    <w:rsid w:val="008639B1"/>
    <w:rsid w:val="008646B2"/>
    <w:rsid w:val="00866676"/>
    <w:rsid w:val="008948CF"/>
    <w:rsid w:val="008A3BFA"/>
    <w:rsid w:val="008B16C7"/>
    <w:rsid w:val="008C33C4"/>
    <w:rsid w:val="008C7E6C"/>
    <w:rsid w:val="008D359E"/>
    <w:rsid w:val="008D7165"/>
    <w:rsid w:val="008E18F3"/>
    <w:rsid w:val="00901D50"/>
    <w:rsid w:val="00911269"/>
    <w:rsid w:val="00912850"/>
    <w:rsid w:val="00913CA4"/>
    <w:rsid w:val="00921551"/>
    <w:rsid w:val="00926522"/>
    <w:rsid w:val="00933B8A"/>
    <w:rsid w:val="00940AA9"/>
    <w:rsid w:val="00963BC2"/>
    <w:rsid w:val="00992B2D"/>
    <w:rsid w:val="009A3408"/>
    <w:rsid w:val="009A4935"/>
    <w:rsid w:val="009B423D"/>
    <w:rsid w:val="009B45A4"/>
    <w:rsid w:val="009C0692"/>
    <w:rsid w:val="009C4CDF"/>
    <w:rsid w:val="009E1FFD"/>
    <w:rsid w:val="009E470E"/>
    <w:rsid w:val="009F37F0"/>
    <w:rsid w:val="00A03B28"/>
    <w:rsid w:val="00A03D94"/>
    <w:rsid w:val="00A0478A"/>
    <w:rsid w:val="00A05062"/>
    <w:rsid w:val="00A05729"/>
    <w:rsid w:val="00A0589C"/>
    <w:rsid w:val="00A11B1E"/>
    <w:rsid w:val="00A15578"/>
    <w:rsid w:val="00A160A7"/>
    <w:rsid w:val="00A2752D"/>
    <w:rsid w:val="00A3227A"/>
    <w:rsid w:val="00A4364B"/>
    <w:rsid w:val="00A51D5D"/>
    <w:rsid w:val="00A57448"/>
    <w:rsid w:val="00A615D4"/>
    <w:rsid w:val="00A61F46"/>
    <w:rsid w:val="00A77F3F"/>
    <w:rsid w:val="00A8097A"/>
    <w:rsid w:val="00AA2E33"/>
    <w:rsid w:val="00AB0912"/>
    <w:rsid w:val="00AC3E14"/>
    <w:rsid w:val="00AC6608"/>
    <w:rsid w:val="00AC75B8"/>
    <w:rsid w:val="00AD3712"/>
    <w:rsid w:val="00B0074F"/>
    <w:rsid w:val="00B01815"/>
    <w:rsid w:val="00B03D07"/>
    <w:rsid w:val="00B168A4"/>
    <w:rsid w:val="00B17683"/>
    <w:rsid w:val="00B22A4C"/>
    <w:rsid w:val="00B25ED5"/>
    <w:rsid w:val="00B425F8"/>
    <w:rsid w:val="00B43BD3"/>
    <w:rsid w:val="00B449D3"/>
    <w:rsid w:val="00B561A4"/>
    <w:rsid w:val="00B65CCF"/>
    <w:rsid w:val="00B70ED7"/>
    <w:rsid w:val="00B7380D"/>
    <w:rsid w:val="00B90E3D"/>
    <w:rsid w:val="00BA15CE"/>
    <w:rsid w:val="00BA459D"/>
    <w:rsid w:val="00BB60B7"/>
    <w:rsid w:val="00BE2F4D"/>
    <w:rsid w:val="00BE6CD1"/>
    <w:rsid w:val="00C03A7C"/>
    <w:rsid w:val="00C20506"/>
    <w:rsid w:val="00C31517"/>
    <w:rsid w:val="00C34FBC"/>
    <w:rsid w:val="00C43C99"/>
    <w:rsid w:val="00C5052B"/>
    <w:rsid w:val="00C54641"/>
    <w:rsid w:val="00C54E59"/>
    <w:rsid w:val="00C716A7"/>
    <w:rsid w:val="00C72911"/>
    <w:rsid w:val="00C74C04"/>
    <w:rsid w:val="00C90210"/>
    <w:rsid w:val="00C92FF9"/>
    <w:rsid w:val="00CC2530"/>
    <w:rsid w:val="00CD744C"/>
    <w:rsid w:val="00CE1488"/>
    <w:rsid w:val="00CE7ED1"/>
    <w:rsid w:val="00CF02A5"/>
    <w:rsid w:val="00CF3D33"/>
    <w:rsid w:val="00D03334"/>
    <w:rsid w:val="00D17AA0"/>
    <w:rsid w:val="00D37A38"/>
    <w:rsid w:val="00D65534"/>
    <w:rsid w:val="00D96890"/>
    <w:rsid w:val="00D96DBB"/>
    <w:rsid w:val="00DA364A"/>
    <w:rsid w:val="00DA5BFF"/>
    <w:rsid w:val="00DA60A3"/>
    <w:rsid w:val="00DB2550"/>
    <w:rsid w:val="00DB6ADE"/>
    <w:rsid w:val="00DC4814"/>
    <w:rsid w:val="00DC5719"/>
    <w:rsid w:val="00DC5F77"/>
    <w:rsid w:val="00DC7045"/>
    <w:rsid w:val="00DF3E7D"/>
    <w:rsid w:val="00E06F8F"/>
    <w:rsid w:val="00E277AE"/>
    <w:rsid w:val="00E33C9A"/>
    <w:rsid w:val="00E36745"/>
    <w:rsid w:val="00E608EA"/>
    <w:rsid w:val="00E7198D"/>
    <w:rsid w:val="00E800B9"/>
    <w:rsid w:val="00E86630"/>
    <w:rsid w:val="00EB6AB3"/>
    <w:rsid w:val="00ED5473"/>
    <w:rsid w:val="00EE06AA"/>
    <w:rsid w:val="00F00D01"/>
    <w:rsid w:val="00F0150F"/>
    <w:rsid w:val="00F15EFA"/>
    <w:rsid w:val="00F35BD1"/>
    <w:rsid w:val="00F50E47"/>
    <w:rsid w:val="00F53079"/>
    <w:rsid w:val="00F54CCA"/>
    <w:rsid w:val="00F560C2"/>
    <w:rsid w:val="00F60A0E"/>
    <w:rsid w:val="00F96E23"/>
    <w:rsid w:val="00FA0DB3"/>
    <w:rsid w:val="00FA145F"/>
    <w:rsid w:val="00FA196C"/>
    <w:rsid w:val="00FA463B"/>
    <w:rsid w:val="00FA580A"/>
    <w:rsid w:val="00FA6CBB"/>
    <w:rsid w:val="00FA7860"/>
    <w:rsid w:val="00FB0BEC"/>
    <w:rsid w:val="00FB415F"/>
    <w:rsid w:val="00FB75E3"/>
    <w:rsid w:val="00FF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  <o:rules v:ext="edit">
        <o:r id="V:Rule5" type="connector" idref="#Прямая со стрелкой 3"/>
        <o:r id="V:Rule6" type="connector" idref="#Прямая со стрелкой 4"/>
        <o:r id="V:Rule7" type="connector" idref="#Прямая со стрелкой 5"/>
        <o:r id="V:Rule8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D3"/>
  </w:style>
  <w:style w:type="paragraph" w:styleId="4">
    <w:name w:val="heading 4"/>
    <w:basedOn w:val="a"/>
    <w:link w:val="40"/>
    <w:uiPriority w:val="9"/>
    <w:qFormat/>
    <w:rsid w:val="00F54C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2402"/>
    <w:pPr>
      <w:ind w:left="720"/>
      <w:contextualSpacing/>
    </w:pPr>
  </w:style>
  <w:style w:type="paragraph" w:styleId="a4">
    <w:name w:val="Body Text Indent"/>
    <w:basedOn w:val="a"/>
    <w:link w:val="a5"/>
    <w:rsid w:val="00356D0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56D0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7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7C1E4F"/>
    <w:rPr>
      <w:i/>
      <w:iCs/>
    </w:rPr>
  </w:style>
  <w:style w:type="table" w:styleId="a8">
    <w:name w:val="Table Grid"/>
    <w:basedOn w:val="a1"/>
    <w:rsid w:val="007C1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7C1E4F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7C1E4F"/>
    <w:pPr>
      <w:widowControl w:val="0"/>
      <w:autoSpaceDE w:val="0"/>
      <w:autoSpaceDN w:val="0"/>
      <w:adjustRightInd w:val="0"/>
      <w:spacing w:after="0" w:line="231" w:lineRule="exact"/>
      <w:ind w:firstLine="55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7C1E4F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7C1E4F"/>
    <w:rPr>
      <w:rFonts w:ascii="Arial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7C1E4F"/>
    <w:pPr>
      <w:widowControl w:val="0"/>
      <w:autoSpaceDE w:val="0"/>
      <w:autoSpaceDN w:val="0"/>
      <w:adjustRightInd w:val="0"/>
      <w:spacing w:after="0" w:line="230" w:lineRule="exact"/>
      <w:ind w:firstLine="2628"/>
    </w:pPr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54CC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F5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2752D"/>
    <w:rPr>
      <w:b/>
      <w:bCs/>
    </w:rPr>
  </w:style>
  <w:style w:type="character" w:styleId="aa">
    <w:name w:val="Hyperlink"/>
    <w:basedOn w:val="a0"/>
    <w:uiPriority w:val="99"/>
    <w:unhideWhenUsed/>
    <w:rsid w:val="00DC7045"/>
    <w:rPr>
      <w:color w:val="0000FF"/>
      <w:u w:val="single"/>
    </w:rPr>
  </w:style>
  <w:style w:type="character" w:customStyle="1" w:styleId="1">
    <w:name w:val="Дата1"/>
    <w:basedOn w:val="a0"/>
    <w:rsid w:val="00DC7045"/>
  </w:style>
  <w:style w:type="paragraph" w:styleId="ab">
    <w:name w:val="Balloon Text"/>
    <w:basedOn w:val="a"/>
    <w:link w:val="ac"/>
    <w:uiPriority w:val="99"/>
    <w:semiHidden/>
    <w:unhideWhenUsed/>
    <w:rsid w:val="00DC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7045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6E3065"/>
    <w:rPr>
      <w:color w:val="800080" w:themeColor="followedHyperlink"/>
      <w:u w:val="single"/>
    </w:rPr>
  </w:style>
  <w:style w:type="character" w:customStyle="1" w:styleId="10">
    <w:name w:val="Заголовок №1_"/>
    <w:basedOn w:val="a0"/>
    <w:link w:val="11"/>
    <w:rsid w:val="00056822"/>
    <w:rPr>
      <w:rFonts w:ascii="Segoe UI" w:eastAsia="Segoe UI" w:hAnsi="Segoe UI" w:cs="Segoe UI"/>
      <w:shd w:val="clear" w:color="auto" w:fill="FFFFFF"/>
    </w:rPr>
  </w:style>
  <w:style w:type="paragraph" w:customStyle="1" w:styleId="11">
    <w:name w:val="Заголовок №1"/>
    <w:basedOn w:val="a"/>
    <w:link w:val="10"/>
    <w:rsid w:val="00056822"/>
    <w:pPr>
      <w:shd w:val="clear" w:color="auto" w:fill="FFFFFF"/>
      <w:spacing w:after="300" w:line="0" w:lineRule="atLeast"/>
      <w:ind w:firstLine="280"/>
      <w:jc w:val="both"/>
      <w:outlineLvl w:val="0"/>
    </w:pPr>
    <w:rPr>
      <w:rFonts w:ascii="Segoe UI" w:eastAsia="Segoe UI" w:hAnsi="Segoe UI" w:cs="Segoe UI"/>
    </w:rPr>
  </w:style>
  <w:style w:type="character" w:customStyle="1" w:styleId="41">
    <w:name w:val="Основной текст (4)_"/>
    <w:basedOn w:val="a0"/>
    <w:link w:val="42"/>
    <w:locked/>
    <w:rsid w:val="00056822"/>
    <w:rPr>
      <w:rFonts w:ascii="Times New Roman" w:hAnsi="Times New Roman"/>
      <w:spacing w:val="10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56822"/>
    <w:pPr>
      <w:shd w:val="clear" w:color="auto" w:fill="FFFFFF"/>
      <w:spacing w:before="240" w:after="120" w:line="211" w:lineRule="exact"/>
    </w:pPr>
    <w:rPr>
      <w:rFonts w:ascii="Times New Roman" w:hAnsi="Times New Roman"/>
      <w:spacing w:val="10"/>
      <w:sz w:val="19"/>
      <w:szCs w:val="19"/>
    </w:rPr>
  </w:style>
  <w:style w:type="character" w:customStyle="1" w:styleId="small1">
    <w:name w:val="small1"/>
    <w:basedOn w:val="a0"/>
    <w:rsid w:val="00C54E59"/>
  </w:style>
  <w:style w:type="paragraph" w:customStyle="1" w:styleId="dash041e0431044b0447043d044b0439">
    <w:name w:val="dash041e_0431_044b_0447_043d_044b_0439"/>
    <w:basedOn w:val="a"/>
    <w:uiPriority w:val="99"/>
    <w:rsid w:val="00B03D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rsid w:val="00B03D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e">
    <w:name w:val="No Spacing"/>
    <w:uiPriority w:val="1"/>
    <w:qFormat/>
    <w:rsid w:val="005E6C4A"/>
    <w:pPr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Основной текст + Полужирный"/>
    <w:basedOn w:val="a0"/>
    <w:rsid w:val="005E6C4A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Zag11">
    <w:name w:val="Zag_11"/>
    <w:rsid w:val="002E7C49"/>
  </w:style>
  <w:style w:type="paragraph" w:customStyle="1" w:styleId="af0">
    <w:name w:val="А_основной"/>
    <w:basedOn w:val="a"/>
    <w:rsid w:val="002E7C49"/>
    <w:pPr>
      <w:suppressAutoHyphens/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792CF7"/>
  </w:style>
  <w:style w:type="paragraph" w:customStyle="1" w:styleId="12">
    <w:name w:val="Без интервала1"/>
    <w:rsid w:val="00792CF7"/>
    <w:pPr>
      <w:suppressAutoHyphens/>
      <w:spacing w:after="0" w:line="100" w:lineRule="atLeast"/>
    </w:pPr>
    <w:rPr>
      <w:rFonts w:ascii="Calibri" w:eastAsia="SimSun" w:hAnsi="Calibri" w:cs="font29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88;&#1072;&#1073;&#1086;&#1095;&#1080;&#1077;%20&#1087;&#1088;&#1086;&#1075;&#1088;&#1072;&#1084;&#1084;&#1099;%20&#1085;&#1072;%202020-21%20&#1075;&#1086;&#1076;\&#1069;&#1054;&#1056;%20&#1082;%20&#1091;&#1088;&#1086;&#1082;&#1072;&#1084;%20&#1075;&#1077;&#1086;&#1075;&#1088;&#1072;&#1092;&#1080;&#1080;\&#1095;&#1090;&#1086;%20&#1080;&#1079;&#1091;&#1095;&#1072;&#1077;&#1090;%20&#1075;&#1077;&#1086;&#1075;&#1088;&#1072;&#1092;&#1080;&#1103;.pptx" TargetMode="External"/><Relationship Id="rId13" Type="http://schemas.openxmlformats.org/officeDocument/2006/relationships/hyperlink" Target="&#1082;&#1086;&#1085;&#1089;&#1087;%20&#1091;&#1088;&#1086;&#1082;&#1086;&#1074;/&#1091;&#1088;&#1086;&#1082;%2011.docx" TargetMode="External"/><Relationship Id="rId18" Type="http://schemas.openxmlformats.org/officeDocument/2006/relationships/hyperlink" Target="&#1069;&#1054;&#1056;%20&#1082;%20&#1091;&#1088;&#1086;&#1082;&#1072;&#1084;%20&#1075;&#1077;&#1086;&#1075;&#1088;&#1072;&#1092;&#1080;&#1080;/&#1087;&#1082;.pptx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base.garant.ru/197127/" TargetMode="External"/><Relationship Id="rId12" Type="http://schemas.openxmlformats.org/officeDocument/2006/relationships/hyperlink" Target="&#1082;&#1086;&#1085;&#1090;&#1088;&#1086;&#1083;&#1100;&#1085;&#1099;&#1077;%20&#1080;%20&#1087;&#1088;&#1086;&#1074;&#1077;&#1088;&#1086;&#1095;&#1085;&#1099;&#1077;%20&#1088;&#1072;&#1073;&#1086;&#1090;&#1099;/6%20&#1082;&#1083;&#1072;&#1089;&#1089;_&#1055;&#1083;&#1072;&#1085;%20&#1080;%20&#1082;&#1072;&#1088;&#1090;&#1072;_1.doc" TargetMode="External"/><Relationship Id="rId17" Type="http://schemas.openxmlformats.org/officeDocument/2006/relationships/hyperlink" Target="&#1082;&#1086;&#1085;&#1089;&#1087;%20&#1091;&#1088;&#1086;&#1082;&#1086;&#1074;/&#1091;&#1088;&#1086;&#1082;%2025.docx%20&#1054;&#1089;&#1072;&#1076;&#1082;&#1080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F:\&#1088;&#1072;&#1073;&#1086;&#1095;&#1080;&#1077;%20&#1087;&#1088;&#1086;&#1075;&#1088;&#1072;&#1084;&#1084;&#1099;%20&#1085;&#1072;%202020-21%20&#1075;&#1086;&#1076;\&#1082;&#1086;&#1085;&#1089;&#1087;%20&#1091;&#1088;&#1086;&#1082;&#1086;&#1074;\&#1091;&#1088;&#1086;&#1082;%2019%20&#1056;&#1077;&#1082;&#1080;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F:\&#1088;&#1072;&#1073;&#1086;&#1095;&#1080;&#1077;%20&#1087;&#1088;&#1086;&#1075;&#1088;&#1072;&#1084;&#1084;&#1099;%20&#1085;&#1072;%202020-21%20&#1075;&#1086;&#1076;\&#1082;&#1086;&#1085;&#1089;&#1087;%20&#1091;&#1088;&#1086;&#1082;&#1086;&#1074;\&#1091;&#1088;&#1086;&#1082;%207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F:\&#1088;&#1072;&#1073;&#1086;&#1095;&#1080;&#1077;%20&#1087;&#1088;&#1086;&#1075;&#1088;&#1072;&#1084;&#1084;&#1084;&#1099;%202017-2018\&#1082;&#1086;&#1085;&#1089;&#1087;%20&#1091;&#1088;&#1086;&#1082;&#1086;&#1074;\&#1091;&#1088;&#1086;&#1082;%2016%20&#1089;&#1074;&#1086;&#1081;&#1089;&#1090;&#1074;&#1072;%20&#1074;&#1086;&#1076;%20&#1084;&#1080;&#1088;%20&#1086;&#1082;&#1077;&#1072;&#1085;&#1072;.docx" TargetMode="External"/><Relationship Id="rId10" Type="http://schemas.openxmlformats.org/officeDocument/2006/relationships/hyperlink" Target="&#1082;&#1086;&#1085;&#1089;&#1087;%20&#1091;&#1088;&#1086;&#1082;&#1086;&#1074;/&#1091;&#1088;&#1086;&#1082;%203%20&#1086;&#1088;&#1080;&#1077;&#1085;&#1090;&#1080;&#1088;&#1086;&#1074;&#1072;&#1085;&#1080;&#1077;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&#1082;&#1086;&#1085;&#1089;&#1087;%20&#1091;&#1088;&#1086;&#1082;&#1086;&#1074;/&#1091;&#1088;&#1086;&#1082;%202%20&#1087;&#1083;&#1072;&#1085;%20&#1084;&#1077;&#1089;&#1090;&#1085;&#1086;&#1089;&#1090;&#1080;.docx" TargetMode="External"/><Relationship Id="rId14" Type="http://schemas.openxmlformats.org/officeDocument/2006/relationships/hyperlink" Target="file:///F:\&#1088;&#1072;&#1073;&#1086;&#1095;&#1080;&#1077;%20&#1087;&#1088;&#1086;&#1075;&#1088;&#1072;&#1084;&#1084;&#1099;%20&#1085;&#1072;%202020-21%20&#1075;&#1086;&#1076;\&#1069;&#1054;&#1056;%20&#1082;%20&#1091;&#1088;&#1086;&#1082;&#1072;&#1084;%20&#1075;&#1077;&#1086;&#1075;&#1088;&#1072;&#1092;&#1080;&#1080;\&#1091;&#1088;&#1086;&#1082;%2016%20&#1084;&#1080;&#1088;&#1086;&#1074;&#1086;&#1081;%20&#1086;&#1082;&#1077;&#1072;&#1085;%20&#1080;%20&#1077;&#1075;&#1086;%20&#1095;&#1072;&#1089;&#1090;&#1080;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E534A-37CC-43D8-8959-243C0A6A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28</Pages>
  <Words>7759</Words>
  <Characters>44229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41</cp:revision>
  <cp:lastPrinted>2019-09-11T10:45:00Z</cp:lastPrinted>
  <dcterms:created xsi:type="dcterms:W3CDTF">2014-05-25T12:32:00Z</dcterms:created>
  <dcterms:modified xsi:type="dcterms:W3CDTF">2022-09-26T16:06:00Z</dcterms:modified>
</cp:coreProperties>
</file>